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220A" w14:textId="1F376DCE" w:rsidR="00252115" w:rsidRDefault="00252115" w:rsidP="00EC3183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76AFD3" wp14:editId="5A350855">
            <wp:simplePos x="0" y="0"/>
            <wp:positionH relativeFrom="column">
              <wp:posOffset>-10354</wp:posOffset>
            </wp:positionH>
            <wp:positionV relativeFrom="paragraph">
              <wp:posOffset>-26256</wp:posOffset>
            </wp:positionV>
            <wp:extent cx="6520069" cy="993758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59" cy="9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1375" w14:textId="3A54F8DE" w:rsidR="00252115" w:rsidRDefault="00252115" w:rsidP="00EC3183">
      <w:pPr>
        <w:jc w:val="both"/>
        <w:rPr>
          <w:sz w:val="16"/>
          <w:szCs w:val="16"/>
        </w:rPr>
      </w:pPr>
    </w:p>
    <w:p w14:paraId="48671E1B" w14:textId="77777777" w:rsidR="00252115" w:rsidRDefault="00252115" w:rsidP="00EC3183">
      <w:pPr>
        <w:jc w:val="both"/>
        <w:rPr>
          <w:sz w:val="16"/>
          <w:szCs w:val="16"/>
        </w:rPr>
      </w:pPr>
    </w:p>
    <w:p w14:paraId="50EA33E1" w14:textId="77777777" w:rsidR="00252115" w:rsidRDefault="00252115" w:rsidP="00EC3183">
      <w:pPr>
        <w:jc w:val="both"/>
        <w:rPr>
          <w:sz w:val="16"/>
          <w:szCs w:val="16"/>
        </w:rPr>
      </w:pPr>
    </w:p>
    <w:p w14:paraId="60116377" w14:textId="77777777" w:rsidR="00252115" w:rsidRDefault="00252115" w:rsidP="00EC3183">
      <w:pPr>
        <w:jc w:val="both"/>
        <w:rPr>
          <w:sz w:val="16"/>
          <w:szCs w:val="16"/>
        </w:rPr>
      </w:pPr>
    </w:p>
    <w:p w14:paraId="23CD33A3" w14:textId="77777777" w:rsidR="00252115" w:rsidRDefault="00252115" w:rsidP="00EC3183">
      <w:pPr>
        <w:jc w:val="both"/>
        <w:rPr>
          <w:sz w:val="16"/>
          <w:szCs w:val="16"/>
        </w:rPr>
      </w:pPr>
    </w:p>
    <w:p w14:paraId="3833D9ED" w14:textId="7EDA7E97" w:rsidR="00252115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75813521" w14:textId="45F84685" w:rsidR="00252115" w:rsidRDefault="00252115" w:rsidP="00EC3183">
      <w:pPr>
        <w:jc w:val="both"/>
        <w:rPr>
          <w:sz w:val="16"/>
          <w:szCs w:val="16"/>
        </w:rPr>
      </w:pPr>
    </w:p>
    <w:p w14:paraId="627B9FCF" w14:textId="6A90A343" w:rsidR="00DD1F91" w:rsidRDefault="00DD1F91" w:rsidP="00EC3183">
      <w:pPr>
        <w:jc w:val="both"/>
        <w:rPr>
          <w:sz w:val="16"/>
          <w:szCs w:val="16"/>
        </w:rPr>
      </w:pPr>
    </w:p>
    <w:tbl>
      <w:tblPr>
        <w:tblW w:w="10075" w:type="dxa"/>
        <w:jc w:val="center"/>
        <w:tblLayout w:type="fixed"/>
        <w:tblLook w:val="0000" w:firstRow="0" w:lastRow="0" w:firstColumn="0" w:lastColumn="0" w:noHBand="0" w:noVBand="0"/>
      </w:tblPr>
      <w:tblGrid>
        <w:gridCol w:w="3203"/>
        <w:gridCol w:w="1343"/>
        <w:gridCol w:w="1134"/>
        <w:gridCol w:w="1560"/>
        <w:gridCol w:w="1417"/>
        <w:gridCol w:w="1418"/>
      </w:tblGrid>
      <w:tr w:rsidR="006668E7" w14:paraId="607CEDAA" w14:textId="77777777" w:rsidTr="00D732E0">
        <w:trPr>
          <w:trHeight w:val="416"/>
          <w:jc w:val="center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D49" w14:textId="06E0740B" w:rsidR="006668E7" w:rsidRPr="00AF609D" w:rsidRDefault="006668E7" w:rsidP="0039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AF609D" w:rsidRPr="007B74C4">
              <w:rPr>
                <w:b/>
                <w:bCs/>
                <w:sz w:val="24"/>
                <w:szCs w:val="28"/>
              </w:rPr>
              <w:t xml:space="preserve">ALLEGATO C: </w:t>
            </w:r>
            <w:r w:rsidRPr="007B74C4">
              <w:rPr>
                <w:b/>
                <w:sz w:val="24"/>
                <w:szCs w:val="28"/>
              </w:rPr>
              <w:t xml:space="preserve">GRIGLIA DI VALUTAZIONE DEI TITOLI PER TUTOR </w:t>
            </w:r>
          </w:p>
        </w:tc>
      </w:tr>
      <w:tr w:rsidR="006668E7" w14:paraId="6E0110C3" w14:textId="77777777" w:rsidTr="00B22955">
        <w:trPr>
          <w:trHeight w:val="1167"/>
          <w:jc w:val="center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6BEC" w14:textId="77777777" w:rsidR="006668E7" w:rsidRDefault="006668E7" w:rsidP="00390A1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8571C6A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40EA0CFD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6668E7" w14:paraId="4A2C051F" w14:textId="77777777" w:rsidTr="00D732E0">
        <w:trPr>
          <w:jc w:val="center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F44A" w14:textId="77777777" w:rsidR="006668E7" w:rsidRDefault="006668E7" w:rsidP="00390A14">
            <w:pPr>
              <w:snapToGrid w:val="0"/>
              <w:rPr>
                <w:b/>
              </w:rPr>
            </w:pPr>
          </w:p>
          <w:p w14:paraId="526480A4" w14:textId="1C229C04" w:rsidR="006668E7" w:rsidRPr="00166AF8" w:rsidRDefault="00D732E0" w:rsidP="00390A1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6668E7" w:rsidRPr="00166AF8">
              <w:rPr>
                <w:b/>
              </w:rPr>
              <w:t>L' ISTRUZIONE, LA FORMAZIONE</w:t>
            </w:r>
          </w:p>
          <w:p w14:paraId="74A7F189" w14:textId="77777777" w:rsidR="006668E7" w:rsidRDefault="006668E7" w:rsidP="00390A14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9EA0C6E" w14:textId="77777777" w:rsidR="006668E7" w:rsidRDefault="006668E7" w:rsidP="00390A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B4F2" w14:textId="77777777" w:rsidR="006668E7" w:rsidRDefault="006668E7" w:rsidP="00390A14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91B7" w14:textId="4D5ADFA2" w:rsidR="006668E7" w:rsidRDefault="006668E7" w:rsidP="00390A14">
            <w:pPr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 w:rsidR="00D732E0">
              <w:rPr>
                <w:b/>
              </w:rPr>
              <w:t xml:space="preserve">   </w:t>
            </w:r>
            <w:r>
              <w:rPr>
                <w:b/>
              </w:rPr>
              <w:t xml:space="preserve">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F3D" w14:textId="77777777" w:rsidR="006668E7" w:rsidRDefault="006668E7" w:rsidP="00390A14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68E7" w14:paraId="2CB26F75" w14:textId="77777777" w:rsidTr="00D732E0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4790" w14:textId="77777777" w:rsidR="006668E7" w:rsidRPr="00D732E0" w:rsidRDefault="006668E7" w:rsidP="00390A14">
            <w:pPr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 xml:space="preserve">A1. LAUREA </w:t>
            </w:r>
          </w:p>
          <w:p w14:paraId="7F3F15DB" w14:textId="77777777" w:rsidR="006668E7" w:rsidRPr="00D732E0" w:rsidRDefault="006668E7" w:rsidP="00390A14">
            <w:pPr>
              <w:rPr>
                <w:b/>
                <w:bCs/>
                <w:sz w:val="19"/>
                <w:szCs w:val="19"/>
              </w:rPr>
            </w:pPr>
            <w:r w:rsidRPr="00D732E0">
              <w:rPr>
                <w:b/>
                <w:bCs/>
                <w:sz w:val="19"/>
                <w:szCs w:val="19"/>
              </w:rPr>
              <w:t>(vecchio ordinamento o magistrale)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7BC1" w14:textId="77777777" w:rsidR="006668E7" w:rsidRPr="00D732E0" w:rsidRDefault="006668E7" w:rsidP="00390A1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6511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21BC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D3C9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791F" w14:textId="77777777" w:rsidR="006668E7" w:rsidRDefault="006668E7" w:rsidP="00390A14">
            <w:pPr>
              <w:snapToGrid w:val="0"/>
            </w:pPr>
          </w:p>
        </w:tc>
      </w:tr>
      <w:tr w:rsidR="006668E7" w14:paraId="1F9BD84F" w14:textId="77777777" w:rsidTr="00D732E0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A322" w14:textId="77777777" w:rsidR="006668E7" w:rsidRPr="00D732E0" w:rsidRDefault="006668E7" w:rsidP="00390A14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4212" w14:textId="77777777" w:rsidR="006668E7" w:rsidRPr="00D732E0" w:rsidRDefault="006668E7" w:rsidP="00D732E0">
            <w:pPr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6389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650C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54E0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F535" w14:textId="77777777" w:rsidR="006668E7" w:rsidRDefault="006668E7" w:rsidP="00390A14">
            <w:pPr>
              <w:snapToGrid w:val="0"/>
            </w:pPr>
          </w:p>
        </w:tc>
      </w:tr>
      <w:tr w:rsidR="006668E7" w14:paraId="34AE6DD7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1150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A2. LAUREA (triennale in alternativa al punto A1)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EFE6" w14:textId="77777777" w:rsidR="006668E7" w:rsidRPr="00D732E0" w:rsidRDefault="006668E7" w:rsidP="00D732E0">
            <w:pPr>
              <w:snapToGrid w:val="0"/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091F" w14:textId="77777777" w:rsidR="006668E7" w:rsidRPr="00D732E0" w:rsidRDefault="006668E7" w:rsidP="00D732E0">
            <w:pPr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B771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20F8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CFC4" w14:textId="77777777" w:rsidR="006668E7" w:rsidRDefault="006668E7" w:rsidP="00390A14">
            <w:pPr>
              <w:snapToGrid w:val="0"/>
            </w:pPr>
          </w:p>
        </w:tc>
      </w:tr>
      <w:tr w:rsidR="006668E7" w14:paraId="5503FDA1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B091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A3. DIPLOMA SCUOLA SECONDARIA (in alternativa al punto A1 e A2)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6DE3" w14:textId="77777777" w:rsidR="006668E7" w:rsidRPr="00D732E0" w:rsidRDefault="006668E7" w:rsidP="00D732E0">
            <w:pPr>
              <w:snapToGrid w:val="0"/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Verrà valutato un solo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74AF" w14:textId="77777777" w:rsidR="006668E7" w:rsidRPr="00D732E0" w:rsidRDefault="006668E7" w:rsidP="00D732E0">
            <w:pPr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188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54F2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A01A" w14:textId="77777777" w:rsidR="006668E7" w:rsidRDefault="006668E7" w:rsidP="00390A14">
            <w:pPr>
              <w:snapToGrid w:val="0"/>
            </w:pPr>
          </w:p>
        </w:tc>
      </w:tr>
      <w:tr w:rsidR="006668E7" w14:paraId="1DC1E775" w14:textId="77777777" w:rsidTr="00D732E0">
        <w:trPr>
          <w:jc w:val="center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47E8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 xml:space="preserve">LE CERTIFICAZIONI OTTENUTE  </w:t>
            </w:r>
          </w:p>
          <w:p w14:paraId="32978226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ab/>
            </w:r>
            <w:r w:rsidRPr="00D732E0">
              <w:rPr>
                <w:b/>
                <w:sz w:val="19"/>
                <w:szCs w:val="19"/>
              </w:rPr>
              <w:tab/>
            </w:r>
            <w:r w:rsidRPr="00D732E0">
              <w:rPr>
                <w:b/>
                <w:sz w:val="19"/>
                <w:szCs w:val="19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B0CF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0091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8ED1" w14:textId="77777777" w:rsidR="006668E7" w:rsidRDefault="006668E7" w:rsidP="00390A14">
            <w:pPr>
              <w:snapToGrid w:val="0"/>
            </w:pPr>
          </w:p>
        </w:tc>
      </w:tr>
      <w:tr w:rsidR="006668E7" w14:paraId="4D96D343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2CFA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B1. COMPETENZE I.C.T. CERTIFICATE riconosciute dal MIUR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3282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Max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8E34" w14:textId="6FAB666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26B9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6C22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47E4" w14:textId="77777777" w:rsidR="006668E7" w:rsidRDefault="006668E7" w:rsidP="00390A14">
            <w:pPr>
              <w:snapToGrid w:val="0"/>
            </w:pPr>
          </w:p>
        </w:tc>
      </w:tr>
      <w:tr w:rsidR="006668E7" w14:paraId="75460D76" w14:textId="77777777" w:rsidTr="00D732E0">
        <w:trPr>
          <w:trHeight w:val="623"/>
          <w:jc w:val="center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B3E4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LE ESPERIENZE</w:t>
            </w:r>
          </w:p>
          <w:p w14:paraId="789CEBAB" w14:textId="7EBFA899" w:rsidR="006668E7" w:rsidRPr="00D732E0" w:rsidRDefault="006668E7" w:rsidP="00390A14">
            <w:pPr>
              <w:rPr>
                <w:b/>
                <w:sz w:val="19"/>
                <w:szCs w:val="19"/>
                <w:u w:val="single"/>
              </w:rPr>
            </w:pPr>
            <w:r w:rsidRPr="00D732E0">
              <w:rPr>
                <w:b/>
                <w:sz w:val="19"/>
                <w:szCs w:val="19"/>
                <w:u w:val="single"/>
              </w:rPr>
              <w:t>NELLO SPECIFICO SETTORE IN CUI SI CONCORRE</w:t>
            </w:r>
          </w:p>
          <w:p w14:paraId="370A0804" w14:textId="77777777" w:rsidR="006668E7" w:rsidRPr="00D732E0" w:rsidRDefault="006668E7" w:rsidP="00390A1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5E6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273C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D1A1" w14:textId="77777777" w:rsidR="006668E7" w:rsidRDefault="006668E7" w:rsidP="00390A14">
            <w:pPr>
              <w:snapToGrid w:val="0"/>
            </w:pPr>
          </w:p>
        </w:tc>
      </w:tr>
      <w:tr w:rsidR="006668E7" w14:paraId="6E11247E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715D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C1. ESPERIENZE DI TUTOR D’AULA/DIDATTICO (min. 20 ore) NEI PROGETTI FINANZIATI DAL FONDO SOCIALE EUROPEO (PON – POR- PNRR ETC.)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BC41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B751" w14:textId="23B00868" w:rsidR="006668E7" w:rsidRPr="00D732E0" w:rsidRDefault="006668E7" w:rsidP="00D732E0">
            <w:pPr>
              <w:ind w:left="-109" w:right="-110"/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96FE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3C5B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3DBC" w14:textId="77777777" w:rsidR="006668E7" w:rsidRDefault="006668E7" w:rsidP="00390A14">
            <w:pPr>
              <w:snapToGrid w:val="0"/>
            </w:pPr>
          </w:p>
        </w:tc>
      </w:tr>
      <w:tr w:rsidR="006668E7" w14:paraId="71474E19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F5C1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C2. ESPERIENZE DI FACILITATORE (min. 20 ore) NEI PROGETTI FINANZIATI DAL FONDO SOCIALE EUROPEO (PON – POR- PNRR ETC.)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A9E2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</w:p>
          <w:p w14:paraId="12DB027E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</w:p>
          <w:p w14:paraId="76FB68DF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2FB2" w14:textId="77777777" w:rsidR="006668E7" w:rsidRPr="00D732E0" w:rsidRDefault="006668E7" w:rsidP="00D732E0">
            <w:pPr>
              <w:ind w:left="-109" w:right="-110"/>
              <w:jc w:val="center"/>
              <w:rPr>
                <w:b/>
                <w:sz w:val="19"/>
                <w:szCs w:val="19"/>
              </w:rPr>
            </w:pPr>
          </w:p>
          <w:p w14:paraId="7D797CBA" w14:textId="77777777" w:rsidR="006668E7" w:rsidRPr="00D732E0" w:rsidRDefault="006668E7" w:rsidP="00D732E0">
            <w:pPr>
              <w:ind w:left="-109" w:right="-110"/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ED32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7A4B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74FF" w14:textId="77777777" w:rsidR="006668E7" w:rsidRDefault="006668E7" w:rsidP="00390A14">
            <w:pPr>
              <w:snapToGrid w:val="0"/>
            </w:pPr>
          </w:p>
        </w:tc>
      </w:tr>
      <w:tr w:rsidR="006668E7" w14:paraId="509EB428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11C3" w14:textId="77777777" w:rsidR="006668E7" w:rsidRPr="00D732E0" w:rsidRDefault="006668E7" w:rsidP="00390A14">
            <w:pPr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 xml:space="preserve">C3. ESPERIENZE DI TUTOR COORDINATORE (min. 20 ore) NEI PROGETTI FINANZIATI DAL FONDO SOCIALE EUROPEO (PON – POR- PNRR ETC.))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4945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</w:p>
          <w:p w14:paraId="0E11B755" w14:textId="77777777" w:rsidR="006668E7" w:rsidRPr="00D732E0" w:rsidRDefault="006668E7" w:rsidP="00D732E0">
            <w:pPr>
              <w:jc w:val="center"/>
              <w:rPr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Max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F47F" w14:textId="77777777" w:rsidR="006668E7" w:rsidRPr="00D732E0" w:rsidRDefault="006668E7" w:rsidP="00D732E0">
            <w:pPr>
              <w:ind w:left="-109" w:right="-110"/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83F3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FCFB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251E" w14:textId="77777777" w:rsidR="006668E7" w:rsidRDefault="006668E7" w:rsidP="00390A14">
            <w:pPr>
              <w:snapToGrid w:val="0"/>
            </w:pPr>
          </w:p>
        </w:tc>
      </w:tr>
      <w:tr w:rsidR="006668E7" w14:paraId="6E2756DB" w14:textId="77777777" w:rsidTr="00D732E0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4E93" w14:textId="77777777" w:rsidR="006668E7" w:rsidRPr="00D732E0" w:rsidRDefault="006668E7" w:rsidP="00390A14">
            <w:pPr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C4. CONOSCENZE SPECIFICHE DELL' ARGOMENTO DELLA FORMAZIONE (documentate attraverso pubblicazioni o corsi seguiti (</w:t>
            </w:r>
            <w:proofErr w:type="spellStart"/>
            <w:r w:rsidRPr="00D732E0">
              <w:rPr>
                <w:b/>
                <w:sz w:val="19"/>
                <w:szCs w:val="19"/>
              </w:rPr>
              <w:t>min</w:t>
            </w:r>
            <w:proofErr w:type="spellEnd"/>
            <w:r w:rsidRPr="00D732E0">
              <w:rPr>
                <w:b/>
                <w:sz w:val="19"/>
                <w:szCs w:val="19"/>
              </w:rPr>
              <w:t xml:space="preserve"> 12 ore) per i quali è stato rilasciato un attestato)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5AC3" w14:textId="77777777" w:rsidR="006668E7" w:rsidRPr="00D732E0" w:rsidRDefault="006668E7" w:rsidP="00D732E0">
            <w:pPr>
              <w:jc w:val="center"/>
              <w:rPr>
                <w:b/>
                <w:sz w:val="19"/>
                <w:szCs w:val="19"/>
              </w:rPr>
            </w:pPr>
            <w:r w:rsidRPr="00D732E0">
              <w:rPr>
                <w:sz w:val="19"/>
                <w:szCs w:val="19"/>
              </w:rPr>
              <w:t>Max.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99F8" w14:textId="77777777" w:rsidR="006668E7" w:rsidRPr="00D732E0" w:rsidRDefault="006668E7" w:rsidP="00D732E0">
            <w:pPr>
              <w:ind w:left="-109" w:right="-110"/>
              <w:jc w:val="center"/>
              <w:rPr>
                <w:sz w:val="19"/>
                <w:szCs w:val="19"/>
              </w:rPr>
            </w:pPr>
            <w:r w:rsidRPr="00D732E0">
              <w:rPr>
                <w:b/>
                <w:sz w:val="19"/>
                <w:szCs w:val="19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29A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C0D1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E7B9" w14:textId="77777777" w:rsidR="006668E7" w:rsidRDefault="006668E7" w:rsidP="00390A14">
            <w:pPr>
              <w:snapToGrid w:val="0"/>
            </w:pPr>
          </w:p>
        </w:tc>
      </w:tr>
      <w:tr w:rsidR="006668E7" w14:paraId="194F6003" w14:textId="77777777" w:rsidTr="00D732E0">
        <w:trPr>
          <w:trHeight w:val="546"/>
          <w:jc w:val="center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07AA" w14:textId="63E14B07" w:rsidR="006668E7" w:rsidRPr="00B2753D" w:rsidRDefault="006668E7" w:rsidP="00390A1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="00D732E0">
              <w:rPr>
                <w:b/>
              </w:rPr>
              <w:t>MAX</w:t>
            </w:r>
            <w:r>
              <w:rPr>
                <w:b/>
              </w:rPr>
              <w:t xml:space="preserve">                                                                  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0B8D" w14:textId="77777777" w:rsidR="006668E7" w:rsidRPr="00B2753D" w:rsidRDefault="006668E7" w:rsidP="00390A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7BD" w14:textId="77777777" w:rsidR="006668E7" w:rsidRDefault="006668E7" w:rsidP="00390A1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5659" w14:textId="77777777" w:rsidR="006668E7" w:rsidRDefault="006668E7" w:rsidP="00390A14">
            <w:pPr>
              <w:snapToGrid w:val="0"/>
            </w:pPr>
          </w:p>
        </w:tc>
      </w:tr>
    </w:tbl>
    <w:p w14:paraId="3C567440" w14:textId="77777777" w:rsidR="006668E7" w:rsidRDefault="006668E7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23F8C2" w14:textId="7145606F" w:rsidR="006668E7" w:rsidRDefault="00D732E0" w:rsidP="00EE7C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Legnano, ______________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ab/>
        <w:t xml:space="preserve">  F</w:t>
      </w:r>
      <w:r w:rsidRPr="002E4A59">
        <w:rPr>
          <w:rFonts w:eastAsia="Calibri"/>
          <w:sz w:val="22"/>
          <w:szCs w:val="22"/>
          <w:lang w:eastAsia="en-US"/>
        </w:rPr>
        <w:t>irma</w:t>
      </w:r>
      <w:proofErr w:type="gramEnd"/>
      <w:r w:rsidRPr="002E4A59">
        <w:rPr>
          <w:rFonts w:eastAsia="Calibri"/>
          <w:sz w:val="22"/>
          <w:szCs w:val="22"/>
          <w:lang w:eastAsia="en-US"/>
        </w:rPr>
        <w:tab/>
      </w:r>
      <w:r w:rsidRPr="002E4A59">
        <w:rPr>
          <w:rFonts w:eastAsia="Calibri"/>
          <w:sz w:val="22"/>
          <w:szCs w:val="22"/>
          <w:lang w:eastAsia="en-US"/>
        </w:rPr>
        <w:tab/>
      </w:r>
    </w:p>
    <w:p w14:paraId="0D9186CD" w14:textId="11FC2A2C" w:rsidR="00D732E0" w:rsidRDefault="00D732E0" w:rsidP="00EE7CBC">
      <w:pPr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</w:p>
    <w:p w14:paraId="11EAA4FE" w14:textId="0C09756F" w:rsidR="00D732E0" w:rsidRDefault="00D732E0" w:rsidP="00EE7CBC">
      <w:pPr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 xml:space="preserve">       _____________________________</w:t>
      </w:r>
    </w:p>
    <w:sectPr w:rsidR="00D732E0" w:rsidSect="00252115">
      <w:footerReference w:type="even" r:id="rId9"/>
      <w:footerReference w:type="default" r:id="rId10"/>
      <w:pgSz w:w="11907" w:h="16839" w:code="9"/>
      <w:pgMar w:top="993" w:right="1134" w:bottom="568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9AF" w14:textId="77777777" w:rsidR="00AE05CB" w:rsidRDefault="00AE05CB">
      <w:r>
        <w:separator/>
      </w:r>
    </w:p>
  </w:endnote>
  <w:endnote w:type="continuationSeparator" w:id="0">
    <w:p w14:paraId="316DE27B" w14:textId="77777777" w:rsidR="00AE05CB" w:rsidRDefault="00A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E05CB" w:rsidRDefault="00AE05CB">
    <w:pPr>
      <w:pStyle w:val="Pidipagina"/>
    </w:pPr>
  </w:p>
  <w:p w14:paraId="055F06A6" w14:textId="77777777" w:rsidR="00AE05CB" w:rsidRDefault="00AE05CB"/>
  <w:p w14:paraId="7982F905" w14:textId="77777777" w:rsidR="00AE05CB" w:rsidRDefault="00AE05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E05CB" w:rsidRDefault="00AE05CB">
    <w:pPr>
      <w:pStyle w:val="Pidipagina"/>
    </w:pPr>
  </w:p>
  <w:p w14:paraId="17DE312E" w14:textId="77777777" w:rsidR="00AE05CB" w:rsidRDefault="00AE05CB"/>
  <w:p w14:paraId="2BBCCEC0" w14:textId="77777777" w:rsidR="00AE05CB" w:rsidRDefault="00AE0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D577" w14:textId="77777777" w:rsidR="00AE05CB" w:rsidRDefault="00AE05CB">
      <w:r>
        <w:separator/>
      </w:r>
    </w:p>
  </w:footnote>
  <w:footnote w:type="continuationSeparator" w:id="0">
    <w:p w14:paraId="744B8A10" w14:textId="77777777" w:rsidR="00AE05CB" w:rsidRDefault="00AE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0E29E7"/>
    <w:multiLevelType w:val="hybridMultilevel"/>
    <w:tmpl w:val="74F2D55A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D01EB716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C521038"/>
    <w:multiLevelType w:val="hybridMultilevel"/>
    <w:tmpl w:val="D908B73E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96C8E"/>
    <w:multiLevelType w:val="hybridMultilevel"/>
    <w:tmpl w:val="65D8643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9"/>
  </w:num>
  <w:num w:numId="9">
    <w:abstractNumId w:val="14"/>
  </w:num>
  <w:num w:numId="10">
    <w:abstractNumId w:val="40"/>
  </w:num>
  <w:num w:numId="11">
    <w:abstractNumId w:val="27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7"/>
  </w:num>
  <w:num w:numId="17">
    <w:abstractNumId w:val="9"/>
  </w:num>
  <w:num w:numId="18">
    <w:abstractNumId w:val="28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2"/>
  </w:num>
  <w:num w:numId="25">
    <w:abstractNumId w:val="12"/>
  </w:num>
  <w:num w:numId="26">
    <w:abstractNumId w:val="33"/>
  </w:num>
  <w:num w:numId="27">
    <w:abstractNumId w:val="22"/>
  </w:num>
  <w:num w:numId="28">
    <w:abstractNumId w:val="31"/>
  </w:num>
  <w:num w:numId="29">
    <w:abstractNumId w:val="34"/>
  </w:num>
  <w:num w:numId="30">
    <w:abstractNumId w:val="3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8"/>
  </w:num>
  <w:num w:numId="34">
    <w:abstractNumId w:val="35"/>
  </w:num>
  <w:num w:numId="35">
    <w:abstractNumId w:val="26"/>
  </w:num>
  <w:num w:numId="36">
    <w:abstractNumId w:val="25"/>
  </w:num>
  <w:num w:numId="37">
    <w:abstractNumId w:val="17"/>
  </w:num>
  <w:num w:numId="38">
    <w:abstractNumId w:val="19"/>
  </w:num>
  <w:num w:numId="39">
    <w:abstractNumId w:val="13"/>
  </w:num>
  <w:num w:numId="40">
    <w:abstractNumId w:val="3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3D0D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0497"/>
    <w:rsid w:val="001B1257"/>
    <w:rsid w:val="001B1415"/>
    <w:rsid w:val="001B484F"/>
    <w:rsid w:val="001B4DE5"/>
    <w:rsid w:val="001B7378"/>
    <w:rsid w:val="001C0302"/>
    <w:rsid w:val="001C3E45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2115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07A7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24846"/>
    <w:rsid w:val="00327975"/>
    <w:rsid w:val="003307A6"/>
    <w:rsid w:val="00336F0F"/>
    <w:rsid w:val="00336F32"/>
    <w:rsid w:val="00344731"/>
    <w:rsid w:val="0034552C"/>
    <w:rsid w:val="003469AB"/>
    <w:rsid w:val="00347262"/>
    <w:rsid w:val="00351652"/>
    <w:rsid w:val="00351867"/>
    <w:rsid w:val="00351AB5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A14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5FFC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52D3"/>
    <w:rsid w:val="004657B2"/>
    <w:rsid w:val="004722C2"/>
    <w:rsid w:val="00473A05"/>
    <w:rsid w:val="00480BDE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32A8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35AA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26B3D"/>
    <w:rsid w:val="00632BF9"/>
    <w:rsid w:val="00632F5C"/>
    <w:rsid w:val="00635CBB"/>
    <w:rsid w:val="00636655"/>
    <w:rsid w:val="006378DA"/>
    <w:rsid w:val="00637EE7"/>
    <w:rsid w:val="00642F67"/>
    <w:rsid w:val="00647912"/>
    <w:rsid w:val="006504E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92741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22EF"/>
    <w:rsid w:val="006C2697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B74C4"/>
    <w:rsid w:val="007C09AC"/>
    <w:rsid w:val="007C4C5B"/>
    <w:rsid w:val="007D3843"/>
    <w:rsid w:val="007D74F4"/>
    <w:rsid w:val="007D7C11"/>
    <w:rsid w:val="007E040F"/>
    <w:rsid w:val="007E0636"/>
    <w:rsid w:val="007E2352"/>
    <w:rsid w:val="007E4094"/>
    <w:rsid w:val="007E6F99"/>
    <w:rsid w:val="007F17F0"/>
    <w:rsid w:val="007F24B6"/>
    <w:rsid w:val="007F5DF0"/>
    <w:rsid w:val="007F6DF6"/>
    <w:rsid w:val="00801BA6"/>
    <w:rsid w:val="0080211C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CF2"/>
    <w:rsid w:val="00847E8A"/>
    <w:rsid w:val="008501A3"/>
    <w:rsid w:val="00854281"/>
    <w:rsid w:val="00854B7C"/>
    <w:rsid w:val="00855040"/>
    <w:rsid w:val="00855C31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5FD5"/>
    <w:rsid w:val="00906BD1"/>
    <w:rsid w:val="009105E1"/>
    <w:rsid w:val="0091078D"/>
    <w:rsid w:val="00923596"/>
    <w:rsid w:val="009246D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229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07AF"/>
    <w:rsid w:val="009B2F7D"/>
    <w:rsid w:val="009B31B2"/>
    <w:rsid w:val="009B3956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235B3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05CB"/>
    <w:rsid w:val="00AE366E"/>
    <w:rsid w:val="00AE6A54"/>
    <w:rsid w:val="00AF52DE"/>
    <w:rsid w:val="00AF609D"/>
    <w:rsid w:val="00B00B0E"/>
    <w:rsid w:val="00B00E23"/>
    <w:rsid w:val="00B037E8"/>
    <w:rsid w:val="00B03CC7"/>
    <w:rsid w:val="00B03CC9"/>
    <w:rsid w:val="00B05C53"/>
    <w:rsid w:val="00B122F3"/>
    <w:rsid w:val="00B22955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F62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22F7"/>
    <w:rsid w:val="00D3615C"/>
    <w:rsid w:val="00D4191E"/>
    <w:rsid w:val="00D5077F"/>
    <w:rsid w:val="00D50E74"/>
    <w:rsid w:val="00D51CD2"/>
    <w:rsid w:val="00D52F60"/>
    <w:rsid w:val="00D5621E"/>
    <w:rsid w:val="00D566BB"/>
    <w:rsid w:val="00D572E2"/>
    <w:rsid w:val="00D6154E"/>
    <w:rsid w:val="00D617C4"/>
    <w:rsid w:val="00D646B2"/>
    <w:rsid w:val="00D732E0"/>
    <w:rsid w:val="00D81C29"/>
    <w:rsid w:val="00D82D6E"/>
    <w:rsid w:val="00D832A9"/>
    <w:rsid w:val="00D91878"/>
    <w:rsid w:val="00D920A3"/>
    <w:rsid w:val="00D94D0B"/>
    <w:rsid w:val="00D9743E"/>
    <w:rsid w:val="00D977C5"/>
    <w:rsid w:val="00DA320D"/>
    <w:rsid w:val="00DA7448"/>
    <w:rsid w:val="00DA7978"/>
    <w:rsid w:val="00DA7EDD"/>
    <w:rsid w:val="00DB215F"/>
    <w:rsid w:val="00DB71F1"/>
    <w:rsid w:val="00DC04A3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23D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47E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4076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5BF1"/>
    <w:rsid w:val="00FC70BB"/>
    <w:rsid w:val="00FC7FCD"/>
    <w:rsid w:val="00FD1A21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409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90A14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0B25-6098-4131-8366-944C740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Francesco Merlino</cp:lastModifiedBy>
  <cp:revision>6</cp:revision>
  <cp:lastPrinted>2020-02-24T13:03:00Z</cp:lastPrinted>
  <dcterms:created xsi:type="dcterms:W3CDTF">2024-02-23T15:18:00Z</dcterms:created>
  <dcterms:modified xsi:type="dcterms:W3CDTF">2024-02-23T16:18:00Z</dcterms:modified>
</cp:coreProperties>
</file>