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220A" w14:textId="1F376DCE" w:rsidR="00252115" w:rsidRDefault="00252115" w:rsidP="00EC3183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76AFD3" wp14:editId="0E3F1861">
            <wp:simplePos x="0" y="0"/>
            <wp:positionH relativeFrom="column">
              <wp:posOffset>-9829</wp:posOffset>
            </wp:positionH>
            <wp:positionV relativeFrom="paragraph">
              <wp:posOffset>-24986</wp:posOffset>
            </wp:positionV>
            <wp:extent cx="6464410" cy="993775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31375" w14:textId="3A54F8DE" w:rsidR="00252115" w:rsidRDefault="00252115" w:rsidP="00EC3183">
      <w:pPr>
        <w:jc w:val="both"/>
        <w:rPr>
          <w:sz w:val="16"/>
          <w:szCs w:val="16"/>
        </w:rPr>
      </w:pPr>
    </w:p>
    <w:p w14:paraId="48671E1B" w14:textId="77777777" w:rsidR="00252115" w:rsidRDefault="00252115" w:rsidP="00EC3183">
      <w:pPr>
        <w:jc w:val="both"/>
        <w:rPr>
          <w:sz w:val="16"/>
          <w:szCs w:val="16"/>
        </w:rPr>
      </w:pPr>
    </w:p>
    <w:p w14:paraId="50EA33E1" w14:textId="77777777" w:rsidR="00252115" w:rsidRDefault="00252115" w:rsidP="00EC3183">
      <w:pPr>
        <w:jc w:val="both"/>
        <w:rPr>
          <w:sz w:val="16"/>
          <w:szCs w:val="16"/>
        </w:rPr>
      </w:pPr>
    </w:p>
    <w:p w14:paraId="60116377" w14:textId="77777777" w:rsidR="00252115" w:rsidRDefault="00252115" w:rsidP="00EC3183">
      <w:pPr>
        <w:jc w:val="both"/>
        <w:rPr>
          <w:sz w:val="16"/>
          <w:szCs w:val="16"/>
        </w:rPr>
      </w:pPr>
    </w:p>
    <w:p w14:paraId="23CD33A3" w14:textId="77777777" w:rsidR="00252115" w:rsidRDefault="00252115" w:rsidP="00EC3183">
      <w:pPr>
        <w:jc w:val="both"/>
        <w:rPr>
          <w:sz w:val="16"/>
          <w:szCs w:val="16"/>
        </w:rPr>
      </w:pPr>
    </w:p>
    <w:p w14:paraId="3833D9ED" w14:textId="7EDA7E97" w:rsidR="00252115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75813521" w14:textId="45F84685" w:rsidR="00252115" w:rsidRDefault="00252115" w:rsidP="00EC3183">
      <w:pPr>
        <w:jc w:val="both"/>
        <w:rPr>
          <w:sz w:val="16"/>
          <w:szCs w:val="16"/>
        </w:rPr>
      </w:pPr>
    </w:p>
    <w:p w14:paraId="627B9FCF" w14:textId="6A90A343" w:rsidR="00DD1F91" w:rsidRDefault="00DD1F91" w:rsidP="00EC3183">
      <w:pPr>
        <w:jc w:val="both"/>
        <w:rPr>
          <w:sz w:val="16"/>
          <w:szCs w:val="16"/>
        </w:rPr>
      </w:pPr>
    </w:p>
    <w:tbl>
      <w:tblPr>
        <w:tblW w:w="102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79"/>
        <w:gridCol w:w="1134"/>
        <w:gridCol w:w="1276"/>
        <w:gridCol w:w="1276"/>
        <w:gridCol w:w="1276"/>
        <w:gridCol w:w="1275"/>
      </w:tblGrid>
      <w:tr w:rsidR="006668E7" w14:paraId="390B00F4" w14:textId="77777777" w:rsidTr="00252115">
        <w:trPr>
          <w:trHeight w:val="472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FEB3" w14:textId="0F10C32F" w:rsidR="006668E7" w:rsidRDefault="006668E7" w:rsidP="00390A1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6668E7" w14:paraId="12DCF12F" w14:textId="77777777" w:rsidTr="00252115">
        <w:trPr>
          <w:trHeight w:val="1069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06801" w14:textId="77777777" w:rsidR="006668E7" w:rsidRDefault="006668E7" w:rsidP="00390A1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A12E6A0" w14:textId="77777777" w:rsidR="006668E7" w:rsidRDefault="006668E7" w:rsidP="006668E7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14:paraId="02265023" w14:textId="7B15B82D" w:rsidR="006668E7" w:rsidRDefault="006668E7" w:rsidP="006668E7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docente in servizio per tutto il periodo dell’incarico</w:t>
            </w:r>
          </w:p>
        </w:tc>
      </w:tr>
      <w:tr w:rsidR="006668E7" w14:paraId="4EFA6128" w14:textId="77777777" w:rsidTr="006C22EF"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D60D5" w14:textId="77777777" w:rsidR="006668E7" w:rsidRPr="00855C31" w:rsidRDefault="006668E7" w:rsidP="00390A14">
            <w:pPr>
              <w:snapToGrid w:val="0"/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L' ISTRUZIONE, LA FORMAZIONE</w:t>
            </w:r>
          </w:p>
          <w:p w14:paraId="0F5EE8D4" w14:textId="2596F6AA" w:rsidR="006668E7" w:rsidRPr="00855C31" w:rsidRDefault="006668E7" w:rsidP="00252115">
            <w:pPr>
              <w:snapToGrid w:val="0"/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 xml:space="preserve">NELLO SPECIFICO DIPARTIMENTO IN CUI SI CONCORRE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6D360" w14:textId="77777777" w:rsidR="006668E7" w:rsidRPr="00855C31" w:rsidRDefault="006668E7" w:rsidP="00390A14">
            <w:pPr>
              <w:jc w:val="center"/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7D2DB" w14:textId="77777777" w:rsidR="006668E7" w:rsidRPr="00855C31" w:rsidRDefault="006668E7" w:rsidP="00390A14">
            <w:pPr>
              <w:jc w:val="center"/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F241" w14:textId="77777777" w:rsidR="006668E7" w:rsidRPr="00855C31" w:rsidRDefault="006668E7" w:rsidP="00390A14">
            <w:pPr>
              <w:jc w:val="center"/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da compilare a cura della commissione</w:t>
            </w:r>
          </w:p>
        </w:tc>
      </w:tr>
      <w:tr w:rsidR="00252115" w14:paraId="21997502" w14:textId="77777777" w:rsidTr="006C22EF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E288D" w14:textId="77777777" w:rsidR="006668E7" w:rsidRPr="00855C31" w:rsidRDefault="006668E7" w:rsidP="00390A14">
            <w:pPr>
              <w:rPr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 xml:space="preserve">A1. LAUREA INERENTE AL RUOLO SPECIFICO </w:t>
            </w:r>
            <w:r w:rsidRPr="00855C31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68E13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  <w:r w:rsidRPr="00855C31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55BA0" w14:textId="77777777" w:rsidR="006668E7" w:rsidRPr="00855C31" w:rsidRDefault="006668E7" w:rsidP="00855C31">
            <w:pPr>
              <w:jc w:val="center"/>
              <w:rPr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8D22F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40C5F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744C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</w:tr>
      <w:tr w:rsidR="00252115" w14:paraId="1C12F5C6" w14:textId="77777777" w:rsidTr="006C22EF"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A88B3" w14:textId="77777777" w:rsidR="006668E7" w:rsidRPr="00855C31" w:rsidRDefault="006668E7" w:rsidP="00390A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AECA1" w14:textId="77777777" w:rsidR="006668E7" w:rsidRPr="00855C31" w:rsidRDefault="006668E7" w:rsidP="00390A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4BFC4" w14:textId="77777777" w:rsidR="006668E7" w:rsidRPr="00855C31" w:rsidRDefault="006668E7" w:rsidP="00855C31">
            <w:pPr>
              <w:jc w:val="center"/>
              <w:rPr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DB5E5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7D70D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E4CA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</w:tr>
      <w:tr w:rsidR="00252115" w14:paraId="3621AF78" w14:textId="77777777" w:rsidTr="006C22EF">
        <w:trPr>
          <w:trHeight w:val="68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5EFC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A2. LAUREA TRIENNALE INERENTE AL RUOLO SPECIFICO</w:t>
            </w:r>
            <w:r w:rsidRPr="00855C31">
              <w:rPr>
                <w:bCs/>
                <w:sz w:val="18"/>
                <w:szCs w:val="18"/>
              </w:rPr>
              <w:t xml:space="preserve"> (in alternativa al punto A1)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A9EA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E2A9C" w14:textId="77777777" w:rsidR="006668E7" w:rsidRPr="00855C31" w:rsidRDefault="006668E7" w:rsidP="00855C31">
            <w:pPr>
              <w:jc w:val="center"/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569C7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7DF98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9E10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</w:tr>
      <w:tr w:rsidR="00252115" w14:paraId="21CC9A8C" w14:textId="77777777" w:rsidTr="006C22EF">
        <w:trPr>
          <w:trHeight w:val="63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588C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 xml:space="preserve">A3. DIPLOMA DI ISTRUZIONE SECONDARIA </w:t>
            </w:r>
            <w:r w:rsidRPr="00855C31">
              <w:rPr>
                <w:bCs/>
                <w:sz w:val="18"/>
                <w:szCs w:val="18"/>
              </w:rPr>
              <w:t>(in alternativa ai punti A1 e A2)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D769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sz w:val="18"/>
                <w:szCs w:val="18"/>
              </w:rPr>
              <w:t>Verrà valutato un solo titolo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ECE35" w14:textId="77777777" w:rsidR="006668E7" w:rsidRPr="00855C31" w:rsidRDefault="006668E7" w:rsidP="00855C31">
            <w:pPr>
              <w:jc w:val="center"/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992DB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3BFF6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297D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</w:tr>
      <w:tr w:rsidR="006C22EF" w14:paraId="4594E4F5" w14:textId="77777777" w:rsidTr="006C22EF">
        <w:trPr>
          <w:trHeight w:val="554"/>
        </w:trPr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1A32F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A4. DOTTORATO DI RICERCA ATTINENTE ALLA SELEZIONE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E0FFF" w14:textId="77777777" w:rsidR="006668E7" w:rsidRPr="00855C31" w:rsidRDefault="006668E7" w:rsidP="00855C31">
            <w:pPr>
              <w:jc w:val="center"/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8A63F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E7510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A6CE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</w:tr>
      <w:tr w:rsidR="006C22EF" w14:paraId="0CF62202" w14:textId="77777777" w:rsidTr="006C22EF">
        <w:trPr>
          <w:trHeight w:val="495"/>
        </w:trPr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066B6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A5. MASTER UNIVERSITARIO DI II LIVELLO ATTINENTE ALLA SELEZIONE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160E9" w14:textId="77777777" w:rsidR="006668E7" w:rsidRPr="00855C31" w:rsidRDefault="006668E7" w:rsidP="00855C31">
            <w:pPr>
              <w:jc w:val="center"/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F89CE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6A8C3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143C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</w:tr>
      <w:tr w:rsidR="006C22EF" w14:paraId="03E2F85F" w14:textId="77777777" w:rsidTr="006C22EF">
        <w:trPr>
          <w:trHeight w:val="491"/>
        </w:trPr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62E5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 xml:space="preserve">A6. MASTER UNIVERSITARIO DI I LIVELLO ATTINENTE ALLA </w:t>
            </w:r>
            <w:r w:rsidRPr="00855C31">
              <w:rPr>
                <w:b/>
                <w:bCs/>
                <w:sz w:val="18"/>
                <w:szCs w:val="18"/>
              </w:rPr>
              <w:t>SELEZIONE</w:t>
            </w:r>
            <w:r w:rsidRPr="00855C31">
              <w:rPr>
                <w:sz w:val="18"/>
                <w:szCs w:val="18"/>
              </w:rPr>
              <w:t xml:space="preserve"> (in alternativa al punto A3)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5BF90" w14:textId="77777777" w:rsidR="006668E7" w:rsidRPr="00855C31" w:rsidRDefault="006668E7" w:rsidP="00855C31">
            <w:pPr>
              <w:jc w:val="center"/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2BF04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6F622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75F4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</w:tr>
      <w:tr w:rsidR="006668E7" w14:paraId="779E0A01" w14:textId="77777777" w:rsidTr="006C22EF">
        <w:trPr>
          <w:trHeight w:val="553"/>
        </w:trPr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D64A5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 xml:space="preserve">LE CERTIFICAZIONI OTTENUTE  </w:t>
            </w:r>
          </w:p>
          <w:p w14:paraId="4245BE95" w14:textId="6398FDA9" w:rsidR="006668E7" w:rsidRPr="00252115" w:rsidRDefault="006668E7" w:rsidP="00390A14">
            <w:pPr>
              <w:rPr>
                <w:b/>
                <w:sz w:val="18"/>
                <w:szCs w:val="18"/>
                <w:u w:val="single"/>
              </w:rPr>
            </w:pPr>
            <w:r w:rsidRPr="00855C31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D3DCA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811D2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A246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</w:tr>
      <w:tr w:rsidR="00252115" w14:paraId="1DF37552" w14:textId="77777777" w:rsidTr="006C22EF">
        <w:trPr>
          <w:trHeight w:val="4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3398D" w14:textId="77777777" w:rsidR="006668E7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B1. COMPETENZE I.C.T. CERTIFICATE riconosciute dal MIUR</w:t>
            </w:r>
          </w:p>
          <w:p w14:paraId="04F2B982" w14:textId="0DDBD33B" w:rsidR="00252115" w:rsidRPr="00855C31" w:rsidRDefault="00252115" w:rsidP="00390A1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36E7D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sz w:val="18"/>
                <w:szCs w:val="18"/>
              </w:rPr>
              <w:t xml:space="preserve">Max 2 </w:t>
            </w:r>
            <w:proofErr w:type="spellStart"/>
            <w:r w:rsidRPr="00855C31">
              <w:rPr>
                <w:sz w:val="18"/>
                <w:szCs w:val="18"/>
              </w:rPr>
              <w:t>cert</w:t>
            </w:r>
            <w:proofErr w:type="spellEnd"/>
            <w:r w:rsidRPr="00855C3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2AF70" w14:textId="77777777" w:rsidR="006668E7" w:rsidRPr="00855C31" w:rsidRDefault="006668E7" w:rsidP="00390A14">
            <w:pPr>
              <w:rPr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 xml:space="preserve">5 punti </w:t>
            </w:r>
            <w:proofErr w:type="spellStart"/>
            <w:r w:rsidRPr="00855C31">
              <w:rPr>
                <w:b/>
                <w:sz w:val="18"/>
                <w:szCs w:val="18"/>
              </w:rPr>
              <w:t>cad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1499B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1AB0F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19B7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</w:tr>
      <w:tr w:rsidR="006668E7" w14:paraId="62B138B0" w14:textId="77777777" w:rsidTr="006C22EF">
        <w:trPr>
          <w:trHeight w:val="623"/>
        </w:trPr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8120F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LE ESPERIENZE</w:t>
            </w:r>
          </w:p>
          <w:p w14:paraId="439C6817" w14:textId="53C3AE48" w:rsidR="006668E7" w:rsidRPr="00252115" w:rsidRDefault="006668E7" w:rsidP="00390A14">
            <w:pPr>
              <w:rPr>
                <w:b/>
                <w:sz w:val="18"/>
                <w:szCs w:val="18"/>
                <w:u w:val="single"/>
              </w:rPr>
            </w:pPr>
            <w:r w:rsidRPr="00855C31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21731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08EAB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DDC2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</w:tr>
      <w:tr w:rsidR="00252115" w14:paraId="28C368AA" w14:textId="77777777" w:rsidTr="006C22EF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8A748" w14:textId="10713F8F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C1. CONOSCENZE SPECIFICHE DELL'</w:t>
            </w:r>
          </w:p>
          <w:p w14:paraId="0D54F2AB" w14:textId="4A1E93D6" w:rsidR="00252115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ARGOMENTO (documentate attraverso esperienze di esperto in tematiche inerenti all’argomento della selezione presso scuole statali)</w:t>
            </w:r>
          </w:p>
          <w:p w14:paraId="69964BD9" w14:textId="108570DB" w:rsidR="00252115" w:rsidRPr="00855C31" w:rsidRDefault="00252115" w:rsidP="00390A1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8A3BD" w14:textId="77777777" w:rsidR="006668E7" w:rsidRPr="00855C31" w:rsidRDefault="006668E7" w:rsidP="00252115">
            <w:pPr>
              <w:jc w:val="center"/>
              <w:rPr>
                <w:sz w:val="18"/>
                <w:szCs w:val="18"/>
              </w:rPr>
            </w:pPr>
            <w:r w:rsidRPr="00855C31">
              <w:rPr>
                <w:sz w:val="18"/>
                <w:szCs w:val="18"/>
              </w:rPr>
              <w:t>Max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E76AF" w14:textId="77777777" w:rsidR="006668E7" w:rsidRPr="00855C31" w:rsidRDefault="006668E7" w:rsidP="00252115">
            <w:pPr>
              <w:jc w:val="center"/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BD610" w14:textId="77777777" w:rsidR="006668E7" w:rsidRPr="00855C31" w:rsidRDefault="006668E7" w:rsidP="0025211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01061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6103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</w:tr>
      <w:tr w:rsidR="00252115" w14:paraId="335D7879" w14:textId="77777777" w:rsidTr="006C22EF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2FA8D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C2. CONOSCENZE SPECIFICHE DELL'</w:t>
            </w:r>
          </w:p>
          <w:p w14:paraId="00A2E74A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FC34D" w14:textId="77777777" w:rsidR="006668E7" w:rsidRPr="00855C31" w:rsidRDefault="006668E7" w:rsidP="00252115">
            <w:pPr>
              <w:jc w:val="center"/>
              <w:rPr>
                <w:sz w:val="18"/>
                <w:szCs w:val="18"/>
              </w:rPr>
            </w:pPr>
            <w:r w:rsidRPr="00855C31">
              <w:rPr>
                <w:sz w:val="18"/>
                <w:szCs w:val="18"/>
              </w:rPr>
              <w:t>Max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4040B" w14:textId="77777777" w:rsidR="006668E7" w:rsidRPr="00855C31" w:rsidRDefault="006668E7" w:rsidP="00252115">
            <w:pPr>
              <w:jc w:val="center"/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BD945" w14:textId="77777777" w:rsidR="006668E7" w:rsidRPr="00855C31" w:rsidRDefault="006668E7" w:rsidP="0025211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AFA45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230E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</w:tr>
      <w:tr w:rsidR="00252115" w14:paraId="3A3727E9" w14:textId="77777777" w:rsidTr="006C22EF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39020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C3. CONOSCENZE SPECIFICHE DELL'</w:t>
            </w:r>
          </w:p>
          <w:p w14:paraId="6C1CF11E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AEF68" w14:textId="77777777" w:rsidR="006668E7" w:rsidRPr="00855C31" w:rsidRDefault="006668E7" w:rsidP="00252115">
            <w:pPr>
              <w:jc w:val="center"/>
              <w:rPr>
                <w:sz w:val="18"/>
                <w:szCs w:val="18"/>
              </w:rPr>
            </w:pPr>
            <w:r w:rsidRPr="00855C31">
              <w:rPr>
                <w:sz w:val="18"/>
                <w:szCs w:val="18"/>
              </w:rPr>
              <w:t>Max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F24A7" w14:textId="77777777" w:rsidR="006668E7" w:rsidRPr="00855C31" w:rsidRDefault="006668E7" w:rsidP="00252115">
            <w:pPr>
              <w:jc w:val="center"/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1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DD32A" w14:textId="77777777" w:rsidR="006668E7" w:rsidRPr="00855C31" w:rsidRDefault="006668E7" w:rsidP="0025211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ACA73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6F99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</w:tr>
      <w:tr w:rsidR="00252115" w14:paraId="364718AE" w14:textId="77777777" w:rsidTr="006C22EF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02DBA0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C4. CONOSCENZE SPECIFICHE DELL'</w:t>
            </w:r>
          </w:p>
          <w:p w14:paraId="15B07BFE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ARGOMENTO (documentate attraverso corsi di formazione seguiti min. 12 ore, con rilascio di attestato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18449" w14:textId="77777777" w:rsidR="006668E7" w:rsidRPr="00855C31" w:rsidRDefault="006668E7" w:rsidP="00252115">
            <w:pPr>
              <w:jc w:val="center"/>
              <w:rPr>
                <w:sz w:val="18"/>
                <w:szCs w:val="18"/>
              </w:rPr>
            </w:pPr>
            <w:r w:rsidRPr="00855C31">
              <w:rPr>
                <w:sz w:val="18"/>
                <w:szCs w:val="18"/>
              </w:rPr>
              <w:t>Max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CA329" w14:textId="77777777" w:rsidR="006668E7" w:rsidRPr="00855C31" w:rsidRDefault="006668E7" w:rsidP="00252115">
            <w:pPr>
              <w:jc w:val="center"/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1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C3009" w14:textId="77777777" w:rsidR="006668E7" w:rsidRPr="00855C31" w:rsidRDefault="006668E7" w:rsidP="0025211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BC8CB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19F1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</w:tr>
      <w:tr w:rsidR="00252115" w14:paraId="5484EA15" w14:textId="77777777" w:rsidTr="006C22EF">
        <w:trPr>
          <w:trHeight w:val="112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A94DD" w14:textId="77777777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C4. CONOSCENZE SPECIFICHE DELL'</w:t>
            </w:r>
          </w:p>
          <w:p w14:paraId="3F7DD154" w14:textId="0B3C4349" w:rsidR="006668E7" w:rsidRPr="00855C31" w:rsidRDefault="006668E7" w:rsidP="00390A14">
            <w:pPr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ARGOMENTO (documentate attraverso esperienze lavorative professionali inerenti all’oggetto dell’incarico e alla tematica dello stesso</w:t>
            </w:r>
            <w:r w:rsidR="00DC04A3" w:rsidRPr="00855C31">
              <w:rPr>
                <w:b/>
                <w:sz w:val="18"/>
                <w:szCs w:val="18"/>
              </w:rPr>
              <w:t xml:space="preserve"> se non coincidenti con i punti C1 e C3</w:t>
            </w:r>
            <w:r w:rsidRPr="00855C3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464B2" w14:textId="77777777" w:rsidR="006668E7" w:rsidRPr="00855C31" w:rsidRDefault="006668E7" w:rsidP="00252115">
            <w:pPr>
              <w:jc w:val="center"/>
              <w:rPr>
                <w:sz w:val="18"/>
                <w:szCs w:val="18"/>
              </w:rPr>
            </w:pPr>
            <w:r w:rsidRPr="00855C31">
              <w:rPr>
                <w:sz w:val="18"/>
                <w:szCs w:val="18"/>
              </w:rPr>
              <w:t>Max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7F10E" w14:textId="77777777" w:rsidR="006668E7" w:rsidRPr="00855C31" w:rsidRDefault="006668E7" w:rsidP="00252115">
            <w:pPr>
              <w:jc w:val="center"/>
              <w:rPr>
                <w:b/>
                <w:sz w:val="18"/>
                <w:szCs w:val="18"/>
              </w:rPr>
            </w:pPr>
            <w:r w:rsidRPr="00855C31">
              <w:rPr>
                <w:b/>
                <w:sz w:val="18"/>
                <w:szCs w:val="18"/>
              </w:rPr>
              <w:t>1 punto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7919D" w14:textId="77777777" w:rsidR="006668E7" w:rsidRPr="00855C31" w:rsidRDefault="006668E7" w:rsidP="0025211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9DA3F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9529" w14:textId="77777777" w:rsidR="006668E7" w:rsidRPr="00855C31" w:rsidRDefault="006668E7" w:rsidP="00390A14">
            <w:pPr>
              <w:snapToGrid w:val="0"/>
              <w:rPr>
                <w:sz w:val="18"/>
                <w:szCs w:val="18"/>
              </w:rPr>
            </w:pPr>
          </w:p>
        </w:tc>
      </w:tr>
      <w:tr w:rsidR="006668E7" w14:paraId="2431734B" w14:textId="77777777" w:rsidTr="002E4A59">
        <w:trPr>
          <w:trHeight w:val="421"/>
        </w:trPr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51D92" w14:textId="77777777" w:rsidR="006668E7" w:rsidRDefault="006668E7" w:rsidP="00390A14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C30C5" w14:textId="77777777" w:rsidR="006668E7" w:rsidRDefault="006668E7" w:rsidP="00390A1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7E163" w14:textId="77777777" w:rsidR="006668E7" w:rsidRDefault="006668E7" w:rsidP="00390A14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7B6A" w14:textId="77777777" w:rsidR="006668E7" w:rsidRDefault="006668E7" w:rsidP="00390A14">
            <w:pPr>
              <w:snapToGrid w:val="0"/>
            </w:pPr>
          </w:p>
        </w:tc>
      </w:tr>
    </w:tbl>
    <w:p w14:paraId="44C0E173" w14:textId="77777777" w:rsidR="002E4A59" w:rsidRDefault="002E4A59" w:rsidP="002E4A59">
      <w:pPr>
        <w:tabs>
          <w:tab w:val="left" w:pos="6585"/>
        </w:tabs>
        <w:rPr>
          <w:rFonts w:eastAsia="Calibri"/>
          <w:sz w:val="22"/>
          <w:szCs w:val="22"/>
          <w:lang w:eastAsia="en-US"/>
        </w:rPr>
      </w:pPr>
    </w:p>
    <w:p w14:paraId="141C0C8F" w14:textId="6AC32528" w:rsidR="00626B3D" w:rsidRDefault="002E4A59" w:rsidP="002E4A59">
      <w:pPr>
        <w:tabs>
          <w:tab w:val="left" w:pos="6585"/>
        </w:tabs>
        <w:rPr>
          <w:rFonts w:ascii="Arial" w:eastAsiaTheme="minorEastAsia" w:hAnsi="Arial" w:cs="Arial"/>
          <w:sz w:val="18"/>
          <w:szCs w:val="18"/>
        </w:rPr>
      </w:pPr>
      <w:r>
        <w:rPr>
          <w:rFonts w:eastAsia="Calibri"/>
          <w:sz w:val="22"/>
          <w:szCs w:val="22"/>
          <w:lang w:eastAsia="en-US"/>
        </w:rPr>
        <w:t>Legnano, ______________</w:t>
      </w:r>
      <w:r>
        <w:rPr>
          <w:rFonts w:eastAsia="Calibri"/>
          <w:sz w:val="22"/>
          <w:szCs w:val="22"/>
          <w:lang w:eastAsia="en-US"/>
        </w:rPr>
        <w:tab/>
      </w:r>
      <w:bookmarkStart w:id="0" w:name="_GoBack"/>
      <w:bookmarkEnd w:id="0"/>
      <w:proofErr w:type="gramStart"/>
      <w:r>
        <w:rPr>
          <w:rFonts w:eastAsia="Calibri"/>
          <w:sz w:val="22"/>
          <w:szCs w:val="22"/>
          <w:lang w:eastAsia="en-US"/>
        </w:rPr>
        <w:tab/>
        <w:t xml:space="preserve">  F</w:t>
      </w:r>
      <w:r w:rsidRPr="002E4A59">
        <w:rPr>
          <w:rFonts w:eastAsia="Calibri"/>
          <w:sz w:val="22"/>
          <w:szCs w:val="22"/>
          <w:lang w:eastAsia="en-US"/>
        </w:rPr>
        <w:t>irma</w:t>
      </w:r>
      <w:proofErr w:type="gramEnd"/>
      <w:r w:rsidRPr="002E4A59">
        <w:rPr>
          <w:rFonts w:eastAsia="Calibri"/>
          <w:sz w:val="22"/>
          <w:szCs w:val="22"/>
          <w:lang w:eastAsia="en-US"/>
        </w:rPr>
        <w:tab/>
      </w:r>
      <w:r w:rsidRPr="002E4A59">
        <w:rPr>
          <w:rFonts w:eastAsia="Calibri"/>
          <w:sz w:val="22"/>
          <w:szCs w:val="22"/>
          <w:lang w:eastAsia="en-US"/>
        </w:rPr>
        <w:tab/>
      </w:r>
    </w:p>
    <w:sectPr w:rsidR="00626B3D" w:rsidSect="002E4A59">
      <w:footerReference w:type="even" r:id="rId9"/>
      <w:footerReference w:type="default" r:id="rId10"/>
      <w:pgSz w:w="11907" w:h="16839" w:code="9"/>
      <w:pgMar w:top="851" w:right="1134" w:bottom="568" w:left="993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A9AF" w14:textId="77777777" w:rsidR="00AE05CB" w:rsidRDefault="00AE05CB">
      <w:r>
        <w:separator/>
      </w:r>
    </w:p>
  </w:endnote>
  <w:endnote w:type="continuationSeparator" w:id="0">
    <w:p w14:paraId="316DE27B" w14:textId="77777777" w:rsidR="00AE05CB" w:rsidRDefault="00AE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E05CB" w:rsidRDefault="00AE05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E05CB" w:rsidRDefault="00AE05CB">
    <w:pPr>
      <w:pStyle w:val="Pidipagina"/>
    </w:pPr>
  </w:p>
  <w:p w14:paraId="055F06A6" w14:textId="77777777" w:rsidR="00AE05CB" w:rsidRDefault="00AE05CB"/>
  <w:p w14:paraId="7982F905" w14:textId="77777777" w:rsidR="00AE05CB" w:rsidRDefault="00AE05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9777" w14:textId="77777777" w:rsidR="00AE05CB" w:rsidRDefault="00AE05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E05CB" w:rsidRDefault="00AE05CB">
    <w:pPr>
      <w:pStyle w:val="Pidipagina"/>
    </w:pPr>
  </w:p>
  <w:p w14:paraId="17DE312E" w14:textId="77777777" w:rsidR="00AE05CB" w:rsidRDefault="00AE05CB"/>
  <w:p w14:paraId="2BBCCEC0" w14:textId="77777777" w:rsidR="00AE05CB" w:rsidRDefault="00AE05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D577" w14:textId="77777777" w:rsidR="00AE05CB" w:rsidRDefault="00AE05CB">
      <w:r>
        <w:separator/>
      </w:r>
    </w:p>
  </w:footnote>
  <w:footnote w:type="continuationSeparator" w:id="0">
    <w:p w14:paraId="744B8A10" w14:textId="77777777" w:rsidR="00AE05CB" w:rsidRDefault="00AE0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42554"/>
    <w:multiLevelType w:val="hybridMultilevel"/>
    <w:tmpl w:val="66EAAC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0E29E7"/>
    <w:multiLevelType w:val="hybridMultilevel"/>
    <w:tmpl w:val="74F2D55A"/>
    <w:lvl w:ilvl="0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F1312"/>
    <w:multiLevelType w:val="hybridMultilevel"/>
    <w:tmpl w:val="D01EB716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3" w15:restartNumberingAfterBreak="0">
    <w:nsid w:val="2C521038"/>
    <w:multiLevelType w:val="hybridMultilevel"/>
    <w:tmpl w:val="D908B73E"/>
    <w:lvl w:ilvl="0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0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96C8E"/>
    <w:multiLevelType w:val="hybridMultilevel"/>
    <w:tmpl w:val="65D8643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1"/>
  </w:num>
  <w:num w:numId="8">
    <w:abstractNumId w:val="29"/>
  </w:num>
  <w:num w:numId="9">
    <w:abstractNumId w:val="14"/>
  </w:num>
  <w:num w:numId="10">
    <w:abstractNumId w:val="40"/>
  </w:num>
  <w:num w:numId="11">
    <w:abstractNumId w:val="27"/>
  </w:num>
  <w:num w:numId="12">
    <w:abstractNumId w:val="7"/>
  </w:num>
  <w:num w:numId="13">
    <w:abstractNumId w:val="8"/>
  </w:num>
  <w:num w:numId="14">
    <w:abstractNumId w:val="5"/>
  </w:num>
  <w:num w:numId="15">
    <w:abstractNumId w:val="20"/>
  </w:num>
  <w:num w:numId="16">
    <w:abstractNumId w:val="37"/>
  </w:num>
  <w:num w:numId="17">
    <w:abstractNumId w:val="9"/>
  </w:num>
  <w:num w:numId="18">
    <w:abstractNumId w:val="28"/>
  </w:num>
  <w:num w:numId="19">
    <w:abstractNumId w:val="3"/>
  </w:num>
  <w:num w:numId="20">
    <w:abstractNumId w:val="4"/>
  </w:num>
  <w:num w:numId="21">
    <w:abstractNumId w:val="16"/>
  </w:num>
  <w:num w:numId="22">
    <w:abstractNumId w:val="18"/>
  </w:num>
  <w:num w:numId="23">
    <w:abstractNumId w:val="21"/>
  </w:num>
  <w:num w:numId="24">
    <w:abstractNumId w:val="32"/>
  </w:num>
  <w:num w:numId="25">
    <w:abstractNumId w:val="12"/>
  </w:num>
  <w:num w:numId="26">
    <w:abstractNumId w:val="33"/>
  </w:num>
  <w:num w:numId="27">
    <w:abstractNumId w:val="22"/>
  </w:num>
  <w:num w:numId="28">
    <w:abstractNumId w:val="31"/>
  </w:num>
  <w:num w:numId="29">
    <w:abstractNumId w:val="34"/>
  </w:num>
  <w:num w:numId="30">
    <w:abstractNumId w:val="3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8"/>
  </w:num>
  <w:num w:numId="34">
    <w:abstractNumId w:val="35"/>
  </w:num>
  <w:num w:numId="35">
    <w:abstractNumId w:val="26"/>
  </w:num>
  <w:num w:numId="36">
    <w:abstractNumId w:val="25"/>
  </w:num>
  <w:num w:numId="37">
    <w:abstractNumId w:val="17"/>
  </w:num>
  <w:num w:numId="38">
    <w:abstractNumId w:val="19"/>
  </w:num>
  <w:num w:numId="39">
    <w:abstractNumId w:val="13"/>
  </w:num>
  <w:num w:numId="40">
    <w:abstractNumId w:val="39"/>
  </w:num>
  <w:num w:numId="41">
    <w:abstractNumId w:val="2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777D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07BB"/>
    <w:rsid w:val="00072224"/>
    <w:rsid w:val="000736AB"/>
    <w:rsid w:val="00074CDD"/>
    <w:rsid w:val="0007706B"/>
    <w:rsid w:val="0008242F"/>
    <w:rsid w:val="00087094"/>
    <w:rsid w:val="00093B8A"/>
    <w:rsid w:val="00095FAC"/>
    <w:rsid w:val="000A19BA"/>
    <w:rsid w:val="000A2C09"/>
    <w:rsid w:val="000A74CB"/>
    <w:rsid w:val="000B0C7A"/>
    <w:rsid w:val="000B12C5"/>
    <w:rsid w:val="000B3D0D"/>
    <w:rsid w:val="000B480F"/>
    <w:rsid w:val="000B6C44"/>
    <w:rsid w:val="000B7E48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335E"/>
    <w:rsid w:val="00123BC3"/>
    <w:rsid w:val="001260DF"/>
    <w:rsid w:val="00131078"/>
    <w:rsid w:val="00132AB2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0A23"/>
    <w:rsid w:val="001A23E7"/>
    <w:rsid w:val="001A5909"/>
    <w:rsid w:val="001A6378"/>
    <w:rsid w:val="001B0497"/>
    <w:rsid w:val="001B1257"/>
    <w:rsid w:val="001B1415"/>
    <w:rsid w:val="001B484F"/>
    <w:rsid w:val="001B4DE5"/>
    <w:rsid w:val="001B7378"/>
    <w:rsid w:val="001C0302"/>
    <w:rsid w:val="001C3E45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52115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7481"/>
    <w:rsid w:val="002A014D"/>
    <w:rsid w:val="002A07A7"/>
    <w:rsid w:val="002A6748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5052"/>
    <w:rsid w:val="002D786D"/>
    <w:rsid w:val="002E1891"/>
    <w:rsid w:val="002E1DEB"/>
    <w:rsid w:val="002E4A59"/>
    <w:rsid w:val="002E5DB6"/>
    <w:rsid w:val="002F49B3"/>
    <w:rsid w:val="002F66C4"/>
    <w:rsid w:val="00300F45"/>
    <w:rsid w:val="00304B62"/>
    <w:rsid w:val="0030701D"/>
    <w:rsid w:val="003101F6"/>
    <w:rsid w:val="003204FE"/>
    <w:rsid w:val="00324846"/>
    <w:rsid w:val="00327975"/>
    <w:rsid w:val="003307A6"/>
    <w:rsid w:val="00336F0F"/>
    <w:rsid w:val="00336F32"/>
    <w:rsid w:val="00344731"/>
    <w:rsid w:val="0034552C"/>
    <w:rsid w:val="003469AB"/>
    <w:rsid w:val="00347262"/>
    <w:rsid w:val="00351652"/>
    <w:rsid w:val="00351867"/>
    <w:rsid w:val="00351AB5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0A14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5FFC"/>
    <w:rsid w:val="004076E9"/>
    <w:rsid w:val="00414813"/>
    <w:rsid w:val="00416DC1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4712"/>
    <w:rsid w:val="004563DD"/>
    <w:rsid w:val="00462440"/>
    <w:rsid w:val="004652D3"/>
    <w:rsid w:val="004657B2"/>
    <w:rsid w:val="004722C2"/>
    <w:rsid w:val="00473A05"/>
    <w:rsid w:val="00480BDE"/>
    <w:rsid w:val="00484CE2"/>
    <w:rsid w:val="00485D17"/>
    <w:rsid w:val="004914CB"/>
    <w:rsid w:val="00497369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32A8"/>
    <w:rsid w:val="00525018"/>
    <w:rsid w:val="00526196"/>
    <w:rsid w:val="005263CD"/>
    <w:rsid w:val="0052773A"/>
    <w:rsid w:val="00527AAD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5051"/>
    <w:rsid w:val="005F72D5"/>
    <w:rsid w:val="006008A3"/>
    <w:rsid w:val="00601F99"/>
    <w:rsid w:val="006035AA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26B3D"/>
    <w:rsid w:val="00632BF9"/>
    <w:rsid w:val="00632F5C"/>
    <w:rsid w:val="00635CBB"/>
    <w:rsid w:val="00636655"/>
    <w:rsid w:val="006378DA"/>
    <w:rsid w:val="00637EE7"/>
    <w:rsid w:val="00642F67"/>
    <w:rsid w:val="00647912"/>
    <w:rsid w:val="006504E2"/>
    <w:rsid w:val="0065050C"/>
    <w:rsid w:val="0065467C"/>
    <w:rsid w:val="00660340"/>
    <w:rsid w:val="0066271B"/>
    <w:rsid w:val="00663BD8"/>
    <w:rsid w:val="006648CD"/>
    <w:rsid w:val="006668E7"/>
    <w:rsid w:val="00672854"/>
    <w:rsid w:val="0067471F"/>
    <w:rsid w:val="00674BB2"/>
    <w:rsid w:val="006759A4"/>
    <w:rsid w:val="006761FD"/>
    <w:rsid w:val="0067699A"/>
    <w:rsid w:val="0068062A"/>
    <w:rsid w:val="00683118"/>
    <w:rsid w:val="00683C2E"/>
    <w:rsid w:val="00691032"/>
    <w:rsid w:val="00692070"/>
    <w:rsid w:val="00692741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10F5"/>
    <w:rsid w:val="006C1D43"/>
    <w:rsid w:val="006C1E40"/>
    <w:rsid w:val="006C22EF"/>
    <w:rsid w:val="006C2697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7018B7"/>
    <w:rsid w:val="007033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6B45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27F5"/>
    <w:rsid w:val="0079402C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4094"/>
    <w:rsid w:val="007E6F99"/>
    <w:rsid w:val="007F17F0"/>
    <w:rsid w:val="007F24B6"/>
    <w:rsid w:val="007F5DF0"/>
    <w:rsid w:val="007F6DF6"/>
    <w:rsid w:val="00801BA6"/>
    <w:rsid w:val="0080211C"/>
    <w:rsid w:val="008022B1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CF2"/>
    <w:rsid w:val="00847E8A"/>
    <w:rsid w:val="008501A3"/>
    <w:rsid w:val="00854281"/>
    <w:rsid w:val="00854B7C"/>
    <w:rsid w:val="00855040"/>
    <w:rsid w:val="00855C31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4CC8"/>
    <w:rsid w:val="00894D01"/>
    <w:rsid w:val="0089586C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5FD5"/>
    <w:rsid w:val="00906BD1"/>
    <w:rsid w:val="009105E1"/>
    <w:rsid w:val="0091078D"/>
    <w:rsid w:val="00923596"/>
    <w:rsid w:val="009246DD"/>
    <w:rsid w:val="0093431C"/>
    <w:rsid w:val="00936FFB"/>
    <w:rsid w:val="00940667"/>
    <w:rsid w:val="00941128"/>
    <w:rsid w:val="00942D93"/>
    <w:rsid w:val="009454DE"/>
    <w:rsid w:val="0094670C"/>
    <w:rsid w:val="00947939"/>
    <w:rsid w:val="00955B20"/>
    <w:rsid w:val="00956EC5"/>
    <w:rsid w:val="0096229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07AF"/>
    <w:rsid w:val="009B2F7D"/>
    <w:rsid w:val="009B31B2"/>
    <w:rsid w:val="009B3956"/>
    <w:rsid w:val="009C341C"/>
    <w:rsid w:val="009C54FA"/>
    <w:rsid w:val="009C723F"/>
    <w:rsid w:val="009D0487"/>
    <w:rsid w:val="009D102B"/>
    <w:rsid w:val="009D13AE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05CB"/>
    <w:rsid w:val="00AE366E"/>
    <w:rsid w:val="00AE6A54"/>
    <w:rsid w:val="00AF52DE"/>
    <w:rsid w:val="00AF609D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2F62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E038A"/>
    <w:rsid w:val="00BE239E"/>
    <w:rsid w:val="00BE3423"/>
    <w:rsid w:val="00BE52DF"/>
    <w:rsid w:val="00BE6544"/>
    <w:rsid w:val="00BE6934"/>
    <w:rsid w:val="00BF44F4"/>
    <w:rsid w:val="00BF4919"/>
    <w:rsid w:val="00BF4A50"/>
    <w:rsid w:val="00C01F45"/>
    <w:rsid w:val="00C023DC"/>
    <w:rsid w:val="00C02BED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7F4B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22F7"/>
    <w:rsid w:val="00D3615C"/>
    <w:rsid w:val="00D4191E"/>
    <w:rsid w:val="00D5077F"/>
    <w:rsid w:val="00D50E74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320D"/>
    <w:rsid w:val="00DA7448"/>
    <w:rsid w:val="00DA7978"/>
    <w:rsid w:val="00DA7EDD"/>
    <w:rsid w:val="00DB215F"/>
    <w:rsid w:val="00DB71F1"/>
    <w:rsid w:val="00DC04A3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7723D"/>
    <w:rsid w:val="00E872D0"/>
    <w:rsid w:val="00E97626"/>
    <w:rsid w:val="00EA0230"/>
    <w:rsid w:val="00EA28E1"/>
    <w:rsid w:val="00EA2DCA"/>
    <w:rsid w:val="00EA358E"/>
    <w:rsid w:val="00EA39BB"/>
    <w:rsid w:val="00EA50F6"/>
    <w:rsid w:val="00EA6467"/>
    <w:rsid w:val="00EB0B8B"/>
    <w:rsid w:val="00EB2A39"/>
    <w:rsid w:val="00EC147E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F04C4F"/>
    <w:rsid w:val="00F05749"/>
    <w:rsid w:val="00F07F9B"/>
    <w:rsid w:val="00F1433A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B70"/>
    <w:rsid w:val="00F55BE0"/>
    <w:rsid w:val="00F645F8"/>
    <w:rsid w:val="00F67F6E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5BF1"/>
    <w:rsid w:val="00FC70BB"/>
    <w:rsid w:val="00FC7FCD"/>
    <w:rsid w:val="00FD1A21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E4094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90A14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4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511FC-F0B3-4D0F-91FD-FBB1C856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Francesco Merlino</cp:lastModifiedBy>
  <cp:revision>4</cp:revision>
  <cp:lastPrinted>2020-02-24T13:03:00Z</cp:lastPrinted>
  <dcterms:created xsi:type="dcterms:W3CDTF">2024-02-23T15:02:00Z</dcterms:created>
  <dcterms:modified xsi:type="dcterms:W3CDTF">2024-02-23T15:22:00Z</dcterms:modified>
</cp:coreProperties>
</file>