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2E9816D2">
            <wp:extent cx="6466637" cy="1101090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055" cy="110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4389"/>
        <w:gridCol w:w="2693"/>
      </w:tblGrid>
      <w:tr w:rsidR="00D322F7" w:rsidRPr="008D18AE" w14:paraId="6445C515" w14:textId="77777777" w:rsidTr="00AE05CB">
        <w:trPr>
          <w:trHeight w:val="2186"/>
        </w:trPr>
        <w:tc>
          <w:tcPr>
            <w:tcW w:w="3124" w:type="dxa"/>
            <w:vAlign w:val="center"/>
          </w:tcPr>
          <w:p w14:paraId="0BFCBC39" w14:textId="791DD685" w:rsidR="00D322F7" w:rsidRPr="008D18AE" w:rsidRDefault="00DD1F91" w:rsidP="00AE05CB">
            <w:pPr>
              <w:pStyle w:val="TableParagraph"/>
              <w:ind w:left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EC3183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="00D322F7" w:rsidRPr="008D18AE">
              <w:rPr>
                <w:noProof/>
                <w:sz w:val="20"/>
              </w:rPr>
              <w:drawing>
                <wp:inline distT="0" distB="0" distL="0" distR="0" wp14:anchorId="63A6B555" wp14:editId="0D875DA4">
                  <wp:extent cx="1508218" cy="12268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218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14:paraId="79CD8203" w14:textId="77777777" w:rsidR="00D322F7" w:rsidRPr="008D18AE" w:rsidRDefault="00D322F7" w:rsidP="00AE05CB">
            <w:pPr>
              <w:pStyle w:val="TableParagraph"/>
              <w:spacing w:line="219" w:lineRule="exact"/>
              <w:ind w:left="561"/>
              <w:jc w:val="center"/>
              <w:rPr>
                <w:rFonts w:ascii="Times New Roman" w:hAnsi="Times New Roman"/>
                <w:sz w:val="18"/>
              </w:rPr>
            </w:pPr>
          </w:p>
          <w:p w14:paraId="5C01ACD7" w14:textId="77777777" w:rsidR="00D322F7" w:rsidRPr="008D18AE" w:rsidRDefault="00D322F7" w:rsidP="00AE05CB">
            <w:pPr>
              <w:pStyle w:val="TableParagraph"/>
              <w:spacing w:line="219" w:lineRule="exact"/>
              <w:ind w:left="561"/>
              <w:jc w:val="center"/>
              <w:rPr>
                <w:rFonts w:ascii="Times New Roman" w:hAnsi="Times New Roman"/>
                <w:sz w:val="18"/>
              </w:rPr>
            </w:pPr>
          </w:p>
          <w:p w14:paraId="4750A8C5" w14:textId="77777777" w:rsidR="00D322F7" w:rsidRPr="008D18AE" w:rsidRDefault="00D322F7" w:rsidP="00AE05CB">
            <w:pPr>
              <w:pStyle w:val="TableParagraph"/>
              <w:spacing w:line="219" w:lineRule="exact"/>
              <w:ind w:left="561"/>
              <w:jc w:val="center"/>
              <w:rPr>
                <w:rFonts w:ascii="Times New Roman" w:hAnsi="Times New Roman"/>
                <w:sz w:val="18"/>
              </w:rPr>
            </w:pPr>
          </w:p>
          <w:p w14:paraId="7C676049" w14:textId="77777777" w:rsidR="00D322F7" w:rsidRPr="008D18AE" w:rsidRDefault="00D322F7" w:rsidP="00AE05CB">
            <w:pPr>
              <w:pStyle w:val="TableParagraph"/>
              <w:spacing w:line="219" w:lineRule="exact"/>
              <w:ind w:left="31"/>
              <w:jc w:val="center"/>
              <w:rPr>
                <w:rFonts w:ascii="Times New Roman" w:hAnsi="Times New Roman"/>
                <w:sz w:val="18"/>
              </w:rPr>
            </w:pPr>
            <w:r w:rsidRPr="008D18AE">
              <w:rPr>
                <w:noProof/>
                <w:sz w:val="20"/>
              </w:rPr>
              <w:drawing>
                <wp:inline distT="0" distB="0" distL="0" distR="0" wp14:anchorId="1D20154D" wp14:editId="72DDF1B4">
                  <wp:extent cx="420828" cy="466344"/>
                  <wp:effectExtent l="0" t="0" r="0" b="0"/>
                  <wp:docPr id="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28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E5BEBE" w14:textId="77777777" w:rsidR="00D322F7" w:rsidRPr="00D738FE" w:rsidRDefault="00D322F7" w:rsidP="00AE05CB">
            <w:pPr>
              <w:pStyle w:val="TableParagraph"/>
              <w:spacing w:line="219" w:lineRule="exact"/>
              <w:ind w:left="147" w:hanging="147"/>
              <w:jc w:val="center"/>
              <w:rPr>
                <w:rFonts w:ascii="Times New Roman" w:hAnsi="Times New Roman"/>
                <w:b/>
              </w:rPr>
            </w:pPr>
            <w:r w:rsidRPr="00D738FE">
              <w:rPr>
                <w:rFonts w:ascii="Times New Roman" w:hAnsi="Times New Roman"/>
                <w:b/>
              </w:rPr>
              <w:t>ISTITUTO COMPRENSIVO “GIOSUÈ CARDUCCI”</w:t>
            </w:r>
          </w:p>
          <w:p w14:paraId="1CD339FF" w14:textId="77777777" w:rsidR="00D322F7" w:rsidRPr="00D738FE" w:rsidRDefault="00D322F7" w:rsidP="00AE05CB">
            <w:pPr>
              <w:pStyle w:val="TableParagraph"/>
              <w:spacing w:line="219" w:lineRule="exact"/>
              <w:ind w:left="147" w:hanging="147"/>
              <w:jc w:val="center"/>
              <w:rPr>
                <w:rFonts w:ascii="Times New Roman" w:hAnsi="Times New Roman"/>
                <w:b/>
              </w:rPr>
            </w:pPr>
            <w:r w:rsidRPr="00D738FE">
              <w:rPr>
                <w:rFonts w:ascii="Times New Roman" w:hAnsi="Times New Roman"/>
                <w:b/>
              </w:rPr>
              <w:t xml:space="preserve">Via XX </w:t>
            </w:r>
            <w:proofErr w:type="spellStart"/>
            <w:r w:rsidRPr="00D738FE">
              <w:rPr>
                <w:rFonts w:ascii="Times New Roman" w:hAnsi="Times New Roman"/>
                <w:b/>
              </w:rPr>
              <w:t>Settembre</w:t>
            </w:r>
            <w:proofErr w:type="spellEnd"/>
            <w:r w:rsidRPr="00D738FE">
              <w:rPr>
                <w:rFonts w:ascii="Times New Roman" w:hAnsi="Times New Roman"/>
                <w:b/>
              </w:rPr>
              <w:t>, 2 – 20025 Legnano (MI)</w:t>
            </w:r>
          </w:p>
          <w:p w14:paraId="6E649D3D" w14:textId="77777777" w:rsidR="00D322F7" w:rsidRPr="00D738FE" w:rsidRDefault="00D322F7" w:rsidP="00AE05CB">
            <w:pPr>
              <w:pStyle w:val="TableParagraph"/>
              <w:spacing w:line="219" w:lineRule="exact"/>
              <w:ind w:left="147" w:hanging="147"/>
              <w:jc w:val="center"/>
              <w:rPr>
                <w:rFonts w:ascii="Times New Roman" w:hAnsi="Times New Roman"/>
                <w:b/>
              </w:rPr>
            </w:pPr>
            <w:r w:rsidRPr="00D738FE">
              <w:rPr>
                <w:rFonts w:ascii="Segoe UI Symbol" w:hAnsi="Segoe UI Symbol" w:cs="Segoe UI Symbol"/>
                <w:b/>
              </w:rPr>
              <w:t>🕾</w:t>
            </w:r>
            <w:r w:rsidRPr="00D738FE">
              <w:rPr>
                <w:rFonts w:ascii="Times New Roman" w:hAnsi="Times New Roman"/>
                <w:b/>
              </w:rPr>
              <w:t xml:space="preserve"> 0331547307</w:t>
            </w:r>
          </w:p>
          <w:p w14:paraId="24F11071" w14:textId="77777777" w:rsidR="00D322F7" w:rsidRPr="008D18AE" w:rsidRDefault="00D322F7" w:rsidP="00AE05CB">
            <w:pPr>
              <w:pStyle w:val="TableParagraph"/>
              <w:spacing w:line="219" w:lineRule="exact"/>
              <w:ind w:left="147" w:hanging="147"/>
              <w:jc w:val="center"/>
              <w:rPr>
                <w:rFonts w:ascii="Times New Roman" w:hAnsi="Times New Roman"/>
                <w:sz w:val="18"/>
              </w:rPr>
            </w:pPr>
            <w:r w:rsidRPr="00D738FE">
              <w:rPr>
                <w:rFonts w:ascii="Times New Roman" w:hAnsi="Times New Roman"/>
                <w:b/>
              </w:rPr>
              <w:t>e-mail: MIIC8EA008@</w:t>
            </w:r>
            <w:r>
              <w:rPr>
                <w:rFonts w:ascii="Times New Roman" w:hAnsi="Times New Roman"/>
                <w:b/>
              </w:rPr>
              <w:t>istruzione</w:t>
            </w:r>
            <w:r w:rsidRPr="00D738F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it</w:t>
            </w:r>
          </w:p>
        </w:tc>
        <w:tc>
          <w:tcPr>
            <w:tcW w:w="2693" w:type="dxa"/>
            <w:vAlign w:val="center"/>
          </w:tcPr>
          <w:p w14:paraId="4F108C73" w14:textId="77777777" w:rsidR="00D322F7" w:rsidRPr="008D18AE" w:rsidRDefault="00D322F7" w:rsidP="00AE05CB">
            <w:pPr>
              <w:pStyle w:val="TableParagraph"/>
              <w:spacing w:before="8"/>
              <w:ind w:right="278"/>
              <w:jc w:val="center"/>
              <w:rPr>
                <w:rFonts w:ascii="Times New Roman" w:hAnsi="Times New Roman"/>
                <w:sz w:val="17"/>
              </w:rPr>
            </w:pPr>
          </w:p>
          <w:tbl>
            <w:tblPr>
              <w:tblW w:w="32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7"/>
            </w:tblGrid>
            <w:tr w:rsidR="00D322F7" w:rsidRPr="008D18AE" w14:paraId="3F50F2E0" w14:textId="77777777" w:rsidTr="00AE05CB">
              <w:trPr>
                <w:trHeight w:val="511"/>
              </w:trPr>
              <w:tc>
                <w:tcPr>
                  <w:tcW w:w="3257" w:type="dxa"/>
                </w:tcPr>
                <w:p w14:paraId="48E909F8" w14:textId="77777777" w:rsidR="00D322F7" w:rsidRPr="00D738FE" w:rsidRDefault="00D322F7" w:rsidP="00AE05CB">
                  <w:pPr>
                    <w:pStyle w:val="Default"/>
                    <w:ind w:right="459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D738FE">
                    <w:rPr>
                      <w:b/>
                      <w:color w:val="auto"/>
                      <w:sz w:val="18"/>
                      <w:szCs w:val="18"/>
                    </w:rPr>
                    <w:t>Scuole Primarie</w:t>
                  </w:r>
                </w:p>
                <w:p w14:paraId="2F30420A" w14:textId="77777777" w:rsidR="00D322F7" w:rsidRPr="00D738FE" w:rsidRDefault="00D322F7" w:rsidP="00AE05CB">
                  <w:pPr>
                    <w:pStyle w:val="Default"/>
                    <w:ind w:right="459"/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D738FE">
                    <w:rPr>
                      <w:color w:val="auto"/>
                      <w:sz w:val="18"/>
                      <w:szCs w:val="18"/>
                    </w:rPr>
                    <w:t>“G. Carducci” - “A. Toscanini”</w:t>
                  </w:r>
                </w:p>
                <w:p w14:paraId="69625664" w14:textId="77777777" w:rsidR="00D322F7" w:rsidRDefault="00D322F7" w:rsidP="00AE05CB">
                  <w:pPr>
                    <w:pStyle w:val="Default"/>
                    <w:ind w:right="459"/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D738FE">
                    <w:rPr>
                      <w:color w:val="auto"/>
                      <w:sz w:val="18"/>
                      <w:szCs w:val="18"/>
                    </w:rPr>
                    <w:t>“G. Deledda”</w:t>
                  </w:r>
                </w:p>
                <w:p w14:paraId="7C993595" w14:textId="77777777" w:rsidR="00D322F7" w:rsidRPr="00D738FE" w:rsidRDefault="00D322F7" w:rsidP="00AE05CB">
                  <w:pPr>
                    <w:pStyle w:val="Default"/>
                    <w:ind w:right="459"/>
                    <w:jc w:val="center"/>
                    <w:rPr>
                      <w:color w:val="auto"/>
                      <w:sz w:val="18"/>
                      <w:szCs w:val="18"/>
                    </w:rPr>
                  </w:pPr>
                </w:p>
                <w:p w14:paraId="1CA98D9E" w14:textId="77777777" w:rsidR="00D322F7" w:rsidRPr="00D738FE" w:rsidRDefault="00D322F7" w:rsidP="00AE05CB">
                  <w:pPr>
                    <w:pStyle w:val="Default"/>
                    <w:ind w:right="459"/>
                    <w:jc w:val="center"/>
                    <w:rPr>
                      <w:b/>
                      <w:color w:val="auto"/>
                      <w:sz w:val="18"/>
                      <w:szCs w:val="18"/>
                    </w:rPr>
                  </w:pPr>
                  <w:r w:rsidRPr="00D738FE">
                    <w:rPr>
                      <w:b/>
                      <w:color w:val="auto"/>
                      <w:sz w:val="18"/>
                      <w:szCs w:val="18"/>
                    </w:rPr>
                    <w:t>Scuola Secondaria di I grado</w:t>
                  </w:r>
                </w:p>
                <w:p w14:paraId="2FAA9CDF" w14:textId="77777777" w:rsidR="00D322F7" w:rsidRPr="008D18AE" w:rsidRDefault="00D322F7" w:rsidP="00AE05CB">
                  <w:pPr>
                    <w:pStyle w:val="Default"/>
                    <w:ind w:right="459"/>
                    <w:jc w:val="center"/>
                    <w:rPr>
                      <w:sz w:val="18"/>
                      <w:szCs w:val="18"/>
                    </w:rPr>
                  </w:pPr>
                  <w:r w:rsidRPr="00D738FE">
                    <w:rPr>
                      <w:color w:val="auto"/>
                      <w:sz w:val="18"/>
                      <w:szCs w:val="18"/>
                    </w:rPr>
                    <w:t>“Rita Levi Montalcini”</w:t>
                  </w:r>
                </w:p>
              </w:tc>
            </w:tr>
          </w:tbl>
          <w:p w14:paraId="1F824961" w14:textId="77777777" w:rsidR="00D322F7" w:rsidRPr="008D18AE" w:rsidRDefault="00D322F7" w:rsidP="00AE05CB">
            <w:pPr>
              <w:pStyle w:val="TableParagraph"/>
              <w:ind w:left="69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0393CF3" w14:textId="77777777" w:rsidR="00D50E74" w:rsidRDefault="00D50E74" w:rsidP="00626B3D">
      <w:pPr>
        <w:widowControl w:val="0"/>
        <w:suppressAutoHyphens/>
        <w:autoSpaceDE w:val="0"/>
        <w:spacing w:line="276" w:lineRule="auto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60DBF511" w14:textId="21AAB0CC" w:rsidR="00703338" w:rsidRPr="00405FFC" w:rsidRDefault="00703338" w:rsidP="00626B3D">
      <w:pPr>
        <w:widowControl w:val="0"/>
        <w:suppressAutoHyphens/>
        <w:autoSpaceDE w:val="0"/>
        <w:spacing w:line="276" w:lineRule="auto"/>
        <w:jc w:val="center"/>
        <w:rPr>
          <w:rFonts w:eastAsiaTheme="minorEastAsia"/>
          <w:b/>
          <w:sz w:val="24"/>
          <w:szCs w:val="24"/>
          <w:u w:val="single"/>
        </w:rPr>
      </w:pPr>
      <w:r w:rsidRPr="00D322F7">
        <w:rPr>
          <w:rFonts w:eastAsiaTheme="minorEastAsia"/>
          <w:b/>
          <w:sz w:val="24"/>
          <w:szCs w:val="24"/>
          <w:lang w:eastAsia="ar-SA"/>
        </w:rPr>
        <w:t xml:space="preserve">ALLEGATO A </w:t>
      </w:r>
      <w:r w:rsidR="00405FFC" w:rsidRPr="00D322F7">
        <w:rPr>
          <w:rFonts w:eastAsiaTheme="minorEastAsia"/>
          <w:b/>
          <w:sz w:val="24"/>
          <w:szCs w:val="24"/>
          <w:lang w:eastAsia="ar-SA"/>
        </w:rPr>
        <w:t>- I</w:t>
      </w:r>
      <w:r w:rsidRPr="00D322F7">
        <w:rPr>
          <w:rFonts w:eastAsiaTheme="minorEastAsia"/>
          <w:b/>
          <w:sz w:val="24"/>
          <w:szCs w:val="24"/>
          <w:lang w:eastAsia="ar-SA"/>
        </w:rPr>
        <w:t xml:space="preserve">stanza di partecipazione FIGURE PROFESSIONALI </w:t>
      </w:r>
      <w:r w:rsidR="00405FFC" w:rsidRPr="00D322F7">
        <w:rPr>
          <w:rFonts w:eastAsiaTheme="minorEastAsia"/>
          <w:b/>
          <w:sz w:val="24"/>
          <w:szCs w:val="24"/>
          <w:lang w:eastAsia="ar-SA"/>
        </w:rPr>
        <w:t>ESPERTO / TUTOR</w:t>
      </w:r>
      <w:r w:rsidR="00626B3D" w:rsidRPr="00405FFC">
        <w:rPr>
          <w:rFonts w:eastAsiaTheme="minorEastAsia"/>
          <w:b/>
          <w:sz w:val="24"/>
          <w:szCs w:val="24"/>
          <w:u w:val="single"/>
          <w:lang w:eastAsia="ar-SA"/>
        </w:rPr>
        <w:t xml:space="preserve"> (</w:t>
      </w:r>
      <w:r w:rsidR="00405FFC">
        <w:rPr>
          <w:rFonts w:eastAsiaTheme="minorEastAsia"/>
          <w:b/>
          <w:sz w:val="24"/>
          <w:szCs w:val="24"/>
          <w:u w:val="single"/>
          <w:lang w:eastAsia="ar-SA"/>
        </w:rPr>
        <w:t>L</w:t>
      </w:r>
      <w:r w:rsidR="00626B3D" w:rsidRPr="00405FFC">
        <w:rPr>
          <w:rFonts w:eastAsiaTheme="minorEastAsia"/>
          <w:b/>
          <w:sz w:val="24"/>
          <w:szCs w:val="24"/>
          <w:u w:val="single"/>
          <w:lang w:eastAsia="ar-SA"/>
        </w:rPr>
        <w:t xml:space="preserve">inea di </w:t>
      </w:r>
      <w:r w:rsidR="00405FFC">
        <w:rPr>
          <w:rFonts w:eastAsiaTheme="minorEastAsia"/>
          <w:b/>
          <w:sz w:val="24"/>
          <w:szCs w:val="24"/>
          <w:u w:val="single"/>
          <w:lang w:eastAsia="ar-SA"/>
        </w:rPr>
        <w:t>I</w:t>
      </w:r>
      <w:r w:rsidR="00626B3D" w:rsidRPr="00405FFC">
        <w:rPr>
          <w:rFonts w:eastAsiaTheme="minorEastAsia"/>
          <w:b/>
          <w:sz w:val="24"/>
          <w:szCs w:val="24"/>
          <w:u w:val="single"/>
          <w:lang w:eastAsia="ar-SA"/>
        </w:rPr>
        <w:t>ntervento A)</w:t>
      </w:r>
    </w:p>
    <w:p w14:paraId="71557C71" w14:textId="77777777" w:rsidR="00703338" w:rsidRPr="00405FFC" w:rsidRDefault="00703338" w:rsidP="00703338">
      <w:pPr>
        <w:autoSpaceDE w:val="0"/>
        <w:spacing w:line="276" w:lineRule="auto"/>
        <w:rPr>
          <w:rFonts w:eastAsiaTheme="minorEastAsia"/>
          <w:sz w:val="24"/>
          <w:szCs w:val="24"/>
        </w:rPr>
      </w:pPr>
      <w:r w:rsidRPr="00405FFC">
        <w:rPr>
          <w:rFonts w:eastAsiaTheme="minorEastAsia"/>
          <w:sz w:val="24"/>
          <w:szCs w:val="24"/>
        </w:rPr>
        <w:tab/>
      </w:r>
      <w:r w:rsidRPr="00405FFC">
        <w:rPr>
          <w:rFonts w:eastAsiaTheme="minorEastAsia"/>
          <w:sz w:val="24"/>
          <w:szCs w:val="24"/>
        </w:rPr>
        <w:tab/>
      </w:r>
      <w:r w:rsidRPr="00405FFC">
        <w:rPr>
          <w:rFonts w:eastAsiaTheme="minorEastAsia"/>
          <w:sz w:val="24"/>
          <w:szCs w:val="24"/>
        </w:rPr>
        <w:tab/>
      </w:r>
      <w:r w:rsidRPr="00405FFC">
        <w:rPr>
          <w:rFonts w:eastAsiaTheme="minorEastAsia"/>
          <w:sz w:val="24"/>
          <w:szCs w:val="24"/>
        </w:rPr>
        <w:tab/>
      </w:r>
      <w:r w:rsidRPr="00405FFC">
        <w:rPr>
          <w:rFonts w:eastAsiaTheme="minorEastAsia"/>
          <w:sz w:val="24"/>
          <w:szCs w:val="24"/>
        </w:rPr>
        <w:tab/>
      </w:r>
      <w:r w:rsidRPr="00405FFC">
        <w:rPr>
          <w:rFonts w:eastAsiaTheme="minorEastAsia"/>
          <w:sz w:val="24"/>
          <w:szCs w:val="24"/>
        </w:rPr>
        <w:tab/>
      </w:r>
      <w:r w:rsidRPr="00405FFC">
        <w:rPr>
          <w:rFonts w:eastAsiaTheme="minorEastAsia"/>
          <w:sz w:val="24"/>
          <w:szCs w:val="24"/>
        </w:rPr>
        <w:tab/>
      </w:r>
      <w:r w:rsidRPr="00405FFC">
        <w:rPr>
          <w:rFonts w:eastAsiaTheme="minorEastAsia"/>
          <w:sz w:val="24"/>
          <w:szCs w:val="24"/>
        </w:rPr>
        <w:tab/>
        <w:t xml:space="preserve">      </w:t>
      </w:r>
    </w:p>
    <w:p w14:paraId="76B4CFD3" w14:textId="5214E53F" w:rsidR="00D322F7" w:rsidRPr="00900781" w:rsidRDefault="00D322F7" w:rsidP="00D322F7">
      <w:pPr>
        <w:pStyle w:val="Corpotesto"/>
        <w:spacing w:before="9"/>
        <w:ind w:left="5664" w:firstLine="708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</w:pP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Al Dirigente Scolastico</w:t>
      </w:r>
    </w:p>
    <w:p w14:paraId="1195CF4F" w14:textId="06AB7E0D" w:rsidR="00D322F7" w:rsidRDefault="00D322F7" w:rsidP="00D322F7">
      <w:pPr>
        <w:pStyle w:val="Corpotesto"/>
        <w:spacing w:before="9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</w:pP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</w:r>
      <w:r w:rsidRPr="00900781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ab/>
        <w:t>I.C.S. “G. Carducci” Legnano</w:t>
      </w:r>
    </w:p>
    <w:p w14:paraId="7C0F7C3B" w14:textId="77777777" w:rsidR="00D322F7" w:rsidRDefault="00D322F7" w:rsidP="00D322F7">
      <w:pPr>
        <w:pStyle w:val="Corpotesto"/>
        <w:spacing w:before="9"/>
        <w:rPr>
          <w:sz w:val="14"/>
        </w:rPr>
      </w:pPr>
    </w:p>
    <w:p w14:paraId="5A507857" w14:textId="35F8D533" w:rsidR="00703338" w:rsidRPr="00405FFC" w:rsidRDefault="00703338" w:rsidP="00D322F7">
      <w:pPr>
        <w:autoSpaceDE w:val="0"/>
        <w:spacing w:line="480" w:lineRule="auto"/>
        <w:jc w:val="both"/>
        <w:rPr>
          <w:rFonts w:eastAsiaTheme="minorEastAsia"/>
          <w:sz w:val="24"/>
          <w:szCs w:val="24"/>
        </w:rPr>
      </w:pPr>
      <w:r w:rsidRPr="00405FFC">
        <w:rPr>
          <w:rFonts w:eastAsiaTheme="minorEastAsia"/>
          <w:sz w:val="24"/>
          <w:szCs w:val="24"/>
        </w:rPr>
        <w:t>Il/la sottoscritto/a______</w:t>
      </w:r>
      <w:r w:rsidR="00D322F7">
        <w:rPr>
          <w:rFonts w:eastAsiaTheme="minorEastAsia"/>
          <w:sz w:val="24"/>
          <w:szCs w:val="24"/>
        </w:rPr>
        <w:t>____</w:t>
      </w:r>
      <w:r w:rsidRPr="00405FFC">
        <w:rPr>
          <w:rFonts w:eastAsiaTheme="minorEastAsia"/>
          <w:sz w:val="24"/>
          <w:szCs w:val="24"/>
        </w:rPr>
        <w:t>________________________</w:t>
      </w:r>
      <w:r w:rsidR="00D322F7">
        <w:rPr>
          <w:rFonts w:eastAsiaTheme="minorEastAsia"/>
          <w:sz w:val="24"/>
          <w:szCs w:val="24"/>
        </w:rPr>
        <w:t xml:space="preserve"> </w:t>
      </w:r>
      <w:r w:rsidRPr="00405FFC">
        <w:rPr>
          <w:rFonts w:eastAsiaTheme="minorEastAsia"/>
          <w:sz w:val="24"/>
          <w:szCs w:val="24"/>
        </w:rPr>
        <w:t xml:space="preserve">nato/a </w:t>
      </w:r>
      <w:proofErr w:type="spellStart"/>
      <w:r w:rsidRPr="00405FFC">
        <w:rPr>
          <w:rFonts w:eastAsiaTheme="minorEastAsia"/>
          <w:sz w:val="24"/>
          <w:szCs w:val="24"/>
        </w:rPr>
        <w:t>a</w:t>
      </w:r>
      <w:proofErr w:type="spellEnd"/>
      <w:r w:rsidRPr="00405FFC">
        <w:rPr>
          <w:rFonts w:eastAsiaTheme="minorEastAsia"/>
          <w:sz w:val="24"/>
          <w:szCs w:val="24"/>
        </w:rPr>
        <w:t>__________________</w:t>
      </w:r>
      <w:r w:rsidR="00D322F7">
        <w:rPr>
          <w:rFonts w:eastAsiaTheme="minorEastAsia"/>
          <w:sz w:val="24"/>
          <w:szCs w:val="24"/>
        </w:rPr>
        <w:t>_______</w:t>
      </w:r>
      <w:r w:rsidRPr="00405FFC">
        <w:rPr>
          <w:rFonts w:eastAsiaTheme="minorEastAsia"/>
          <w:sz w:val="24"/>
          <w:szCs w:val="24"/>
        </w:rPr>
        <w:t>_</w:t>
      </w:r>
      <w:r w:rsidR="00D322F7">
        <w:rPr>
          <w:rFonts w:eastAsiaTheme="minorEastAsia"/>
          <w:sz w:val="24"/>
          <w:szCs w:val="24"/>
        </w:rPr>
        <w:t xml:space="preserve">  i</w:t>
      </w:r>
      <w:r w:rsidRPr="00405FFC">
        <w:rPr>
          <w:rFonts w:eastAsiaTheme="minorEastAsia"/>
          <w:sz w:val="24"/>
          <w:szCs w:val="24"/>
        </w:rPr>
        <w:t>l _____________</w:t>
      </w:r>
      <w:r w:rsidR="00D322F7">
        <w:rPr>
          <w:rFonts w:eastAsiaTheme="minorEastAsia"/>
          <w:sz w:val="24"/>
          <w:szCs w:val="24"/>
        </w:rPr>
        <w:t>_____</w:t>
      </w:r>
      <w:r w:rsidRPr="00405FFC">
        <w:rPr>
          <w:rFonts w:eastAsiaTheme="minorEastAsia"/>
          <w:sz w:val="24"/>
          <w:szCs w:val="24"/>
        </w:rPr>
        <w:t>______</w:t>
      </w:r>
      <w:r w:rsidR="00D322F7">
        <w:rPr>
          <w:rFonts w:eastAsiaTheme="minorEastAsia"/>
          <w:sz w:val="24"/>
          <w:szCs w:val="24"/>
        </w:rPr>
        <w:t>____</w:t>
      </w:r>
      <w:r w:rsidRPr="00405FFC">
        <w:rPr>
          <w:rFonts w:eastAsiaTheme="minorEastAsia"/>
          <w:sz w:val="24"/>
          <w:szCs w:val="24"/>
        </w:rPr>
        <w:t>_</w:t>
      </w:r>
      <w:r w:rsidR="00D322F7">
        <w:rPr>
          <w:rFonts w:eastAsiaTheme="minorEastAsia"/>
          <w:sz w:val="24"/>
          <w:szCs w:val="24"/>
        </w:rPr>
        <w:t xml:space="preserve"> </w:t>
      </w:r>
      <w:r w:rsidRPr="00405FFC">
        <w:rPr>
          <w:rFonts w:eastAsiaTheme="minorEastAsia"/>
          <w:sz w:val="24"/>
          <w:szCs w:val="24"/>
        </w:rPr>
        <w:t>codice fiscale |__|__|__|__|__|__|__|__|__|__|__|__|__|__|__|__|</w:t>
      </w:r>
    </w:p>
    <w:p w14:paraId="4A7F9237" w14:textId="229A29C8" w:rsidR="00703338" w:rsidRPr="00405FFC" w:rsidRDefault="00703338" w:rsidP="00D322F7">
      <w:pPr>
        <w:autoSpaceDE w:val="0"/>
        <w:spacing w:line="480" w:lineRule="auto"/>
        <w:jc w:val="both"/>
        <w:rPr>
          <w:rFonts w:eastAsiaTheme="minorEastAsia"/>
          <w:sz w:val="24"/>
          <w:szCs w:val="24"/>
        </w:rPr>
      </w:pPr>
      <w:r w:rsidRPr="00405FFC">
        <w:rPr>
          <w:rFonts w:eastAsiaTheme="minorEastAsia"/>
          <w:sz w:val="24"/>
          <w:szCs w:val="24"/>
        </w:rPr>
        <w:t>residente a ___________________________via__________</w:t>
      </w:r>
      <w:r w:rsidR="00D322F7">
        <w:rPr>
          <w:rFonts w:eastAsiaTheme="minorEastAsia"/>
          <w:sz w:val="24"/>
          <w:szCs w:val="24"/>
        </w:rPr>
        <w:t>_____</w:t>
      </w:r>
      <w:r w:rsidRPr="00405FFC">
        <w:rPr>
          <w:rFonts w:eastAsiaTheme="minorEastAsia"/>
          <w:sz w:val="24"/>
          <w:szCs w:val="24"/>
        </w:rPr>
        <w:t>_________</w:t>
      </w:r>
      <w:proofErr w:type="spellStart"/>
      <w:r w:rsidRPr="00405FFC">
        <w:rPr>
          <w:rFonts w:eastAsiaTheme="minorEastAsia"/>
          <w:sz w:val="24"/>
          <w:szCs w:val="24"/>
        </w:rPr>
        <w:t>tel</w:t>
      </w:r>
      <w:proofErr w:type="spellEnd"/>
      <w:r w:rsidRPr="00405FFC">
        <w:rPr>
          <w:rFonts w:eastAsiaTheme="minorEastAsia"/>
          <w:sz w:val="24"/>
          <w:szCs w:val="24"/>
        </w:rPr>
        <w:t>. _______________</w:t>
      </w:r>
      <w:proofErr w:type="gramStart"/>
      <w:r w:rsidRPr="00405FFC">
        <w:rPr>
          <w:rFonts w:eastAsiaTheme="minorEastAsia"/>
          <w:sz w:val="24"/>
          <w:szCs w:val="24"/>
        </w:rPr>
        <w:t xml:space="preserve">_  </w:t>
      </w:r>
      <w:r w:rsidR="00D322F7">
        <w:rPr>
          <w:rFonts w:eastAsiaTheme="minorEastAsia"/>
          <w:sz w:val="24"/>
          <w:szCs w:val="24"/>
        </w:rPr>
        <w:t>C</w:t>
      </w:r>
      <w:r w:rsidRPr="00405FFC">
        <w:rPr>
          <w:rFonts w:eastAsiaTheme="minorEastAsia"/>
          <w:sz w:val="24"/>
          <w:szCs w:val="24"/>
        </w:rPr>
        <w:t>ell</w:t>
      </w:r>
      <w:proofErr w:type="gramEnd"/>
      <w:r w:rsidRPr="00405FFC">
        <w:rPr>
          <w:rFonts w:eastAsiaTheme="minorEastAsia"/>
          <w:sz w:val="24"/>
          <w:szCs w:val="24"/>
        </w:rPr>
        <w:t>. _________________ E-Mail _______________</w:t>
      </w:r>
      <w:r w:rsidR="00D322F7">
        <w:rPr>
          <w:rFonts w:eastAsiaTheme="minorEastAsia"/>
          <w:sz w:val="24"/>
          <w:szCs w:val="24"/>
        </w:rPr>
        <w:t>_</w:t>
      </w:r>
      <w:r w:rsidRPr="00405FFC">
        <w:rPr>
          <w:rFonts w:eastAsiaTheme="minorEastAsia"/>
          <w:sz w:val="24"/>
          <w:szCs w:val="24"/>
        </w:rPr>
        <w:t>_________ PEC__</w:t>
      </w:r>
      <w:r w:rsidR="00D322F7">
        <w:rPr>
          <w:rFonts w:eastAsiaTheme="minorEastAsia"/>
          <w:sz w:val="24"/>
          <w:szCs w:val="24"/>
        </w:rPr>
        <w:t>___</w:t>
      </w:r>
      <w:r w:rsidRPr="00405FFC">
        <w:rPr>
          <w:rFonts w:eastAsiaTheme="minorEastAsia"/>
          <w:sz w:val="24"/>
          <w:szCs w:val="24"/>
        </w:rPr>
        <w:t>______________</w:t>
      </w:r>
      <w:r w:rsidR="00D322F7">
        <w:rPr>
          <w:rFonts w:eastAsiaTheme="minorEastAsia"/>
          <w:sz w:val="24"/>
          <w:szCs w:val="24"/>
        </w:rPr>
        <w:t>_</w:t>
      </w:r>
      <w:r w:rsidRPr="00405FFC">
        <w:rPr>
          <w:rFonts w:eastAsiaTheme="minorEastAsia"/>
          <w:sz w:val="24"/>
          <w:szCs w:val="24"/>
        </w:rPr>
        <w:t>____</w:t>
      </w:r>
    </w:p>
    <w:p w14:paraId="1B191FF3" w14:textId="0E8CFCDE" w:rsidR="00703338" w:rsidRPr="00405FFC" w:rsidRDefault="00703338" w:rsidP="00D322F7">
      <w:pPr>
        <w:autoSpaceDE w:val="0"/>
        <w:spacing w:line="480" w:lineRule="auto"/>
        <w:jc w:val="both"/>
        <w:rPr>
          <w:rFonts w:eastAsiaTheme="minorEastAsia"/>
          <w:b/>
          <w:sz w:val="24"/>
          <w:szCs w:val="24"/>
        </w:rPr>
      </w:pPr>
      <w:r w:rsidRPr="00405FFC">
        <w:rPr>
          <w:rFonts w:eastAsiaTheme="minorEastAsia"/>
          <w:sz w:val="24"/>
          <w:szCs w:val="24"/>
        </w:rPr>
        <w:t>in servizio presso ____________________</w:t>
      </w:r>
      <w:r w:rsidR="00D322F7">
        <w:rPr>
          <w:rFonts w:eastAsiaTheme="minorEastAsia"/>
          <w:sz w:val="24"/>
          <w:szCs w:val="24"/>
        </w:rPr>
        <w:t>___</w:t>
      </w:r>
      <w:r w:rsidRPr="00405FFC">
        <w:rPr>
          <w:rFonts w:eastAsiaTheme="minorEastAsia"/>
          <w:sz w:val="24"/>
          <w:szCs w:val="24"/>
        </w:rPr>
        <w:t>__________ con la qualifica di ________</w:t>
      </w:r>
      <w:r w:rsidR="00D322F7">
        <w:rPr>
          <w:rFonts w:eastAsiaTheme="minorEastAsia"/>
          <w:sz w:val="24"/>
          <w:szCs w:val="24"/>
        </w:rPr>
        <w:t>_</w:t>
      </w:r>
      <w:r w:rsidRPr="00405FFC">
        <w:rPr>
          <w:rFonts w:eastAsiaTheme="minorEastAsia"/>
          <w:sz w:val="24"/>
          <w:szCs w:val="24"/>
        </w:rPr>
        <w:t>__________</w:t>
      </w:r>
    </w:p>
    <w:p w14:paraId="2DEB6A32" w14:textId="77777777" w:rsidR="00703338" w:rsidRPr="00405FFC" w:rsidRDefault="00703338" w:rsidP="00703338">
      <w:pPr>
        <w:autoSpaceDE w:val="0"/>
        <w:spacing w:line="480" w:lineRule="auto"/>
        <w:jc w:val="center"/>
        <w:rPr>
          <w:rFonts w:eastAsiaTheme="minorEastAsia"/>
          <w:sz w:val="24"/>
          <w:szCs w:val="24"/>
        </w:rPr>
      </w:pPr>
      <w:r w:rsidRPr="00405FFC">
        <w:rPr>
          <w:rFonts w:eastAsiaTheme="minorEastAsia"/>
          <w:b/>
          <w:sz w:val="24"/>
          <w:szCs w:val="24"/>
        </w:rPr>
        <w:t>CHIEDE</w:t>
      </w:r>
    </w:p>
    <w:p w14:paraId="3B55CD7E" w14:textId="5C2DB7A7" w:rsidR="00703338" w:rsidRPr="00405FFC" w:rsidRDefault="00703338" w:rsidP="00703338">
      <w:pPr>
        <w:autoSpaceDE w:val="0"/>
        <w:spacing w:line="480" w:lineRule="auto"/>
        <w:rPr>
          <w:rFonts w:eastAsiaTheme="minorEastAsia"/>
          <w:sz w:val="24"/>
          <w:szCs w:val="24"/>
        </w:rPr>
      </w:pPr>
      <w:r w:rsidRPr="00405FFC">
        <w:rPr>
          <w:rFonts w:eastAsiaTheme="minorEastAsia"/>
          <w:sz w:val="24"/>
          <w:szCs w:val="24"/>
        </w:rPr>
        <w:t>Di partecipare alla selezione per l’attribuzione dell’incarico di</w:t>
      </w:r>
      <w:r w:rsidR="0080211C" w:rsidRPr="00405FFC">
        <w:rPr>
          <w:rFonts w:eastAsiaTheme="minorEastAsia"/>
          <w:sz w:val="24"/>
          <w:szCs w:val="24"/>
        </w:rPr>
        <w:t xml:space="preserve"> ESPERTO/TUTOR:</w:t>
      </w:r>
    </w:p>
    <w:tbl>
      <w:tblPr>
        <w:tblStyle w:val="TableNormal1"/>
        <w:tblW w:w="10773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1"/>
        <w:gridCol w:w="1129"/>
        <w:gridCol w:w="2410"/>
        <w:gridCol w:w="1275"/>
        <w:gridCol w:w="856"/>
        <w:gridCol w:w="1701"/>
        <w:gridCol w:w="1276"/>
        <w:gridCol w:w="1275"/>
      </w:tblGrid>
      <w:tr w:rsidR="0080211C" w14:paraId="1DD8221B" w14:textId="50B1E409" w:rsidTr="00AE05CB">
        <w:trPr>
          <w:trHeight w:val="53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D5FC6" w14:textId="77777777" w:rsidR="0080211C" w:rsidRPr="00F44494" w:rsidRDefault="0080211C" w:rsidP="00336F32">
            <w:pPr>
              <w:pStyle w:val="TableParagraph"/>
              <w:spacing w:before="40"/>
              <w:ind w:left="122" w:right="111" w:hanging="2"/>
              <w:jc w:val="center"/>
              <w:rPr>
                <w:b/>
                <w:sz w:val="20"/>
                <w:szCs w:val="20"/>
              </w:rPr>
            </w:pPr>
            <w:r w:rsidRPr="00F44494">
              <w:rPr>
                <w:b/>
                <w:sz w:val="20"/>
                <w:szCs w:val="20"/>
              </w:rPr>
              <w:t>MOD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1B6CEF" w14:textId="39907943" w:rsidR="0080211C" w:rsidRDefault="0080211C" w:rsidP="00336F32">
            <w:pPr>
              <w:pStyle w:val="TableParagraph"/>
              <w:spacing w:before="40"/>
              <w:ind w:right="-8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Linea di </w:t>
            </w:r>
          </w:p>
          <w:p w14:paraId="052EC806" w14:textId="7C407E6F" w:rsidR="0080211C" w:rsidRPr="00F44494" w:rsidRDefault="00AE05CB" w:rsidP="00336F32">
            <w:pPr>
              <w:pStyle w:val="TableParagraph"/>
              <w:spacing w:before="40"/>
              <w:ind w:right="-8" w:hanging="2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</w:t>
            </w:r>
            <w:r w:rsidR="0080211C">
              <w:rPr>
                <w:b/>
                <w:sz w:val="20"/>
                <w:szCs w:val="20"/>
              </w:rPr>
              <w:t>nterv</w:t>
            </w:r>
            <w:proofErr w:type="spellEnd"/>
            <w:r w:rsidR="0080211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C2E52" w14:textId="77777777" w:rsidR="0080211C" w:rsidRPr="00F44494" w:rsidRDefault="0080211C" w:rsidP="00336F32">
            <w:pPr>
              <w:pStyle w:val="TableParagraph"/>
              <w:spacing w:before="40"/>
              <w:ind w:left="122" w:right="-8" w:hanging="2"/>
              <w:jc w:val="center"/>
              <w:rPr>
                <w:b/>
                <w:sz w:val="20"/>
                <w:szCs w:val="20"/>
                <w:lang w:val="it-IT"/>
              </w:rPr>
            </w:pPr>
            <w:r w:rsidRPr="00F44494">
              <w:rPr>
                <w:b/>
                <w:sz w:val="20"/>
                <w:szCs w:val="20"/>
                <w:lang w:val="it-IT"/>
              </w:rPr>
              <w:t>PERCORSO FORMATIVO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49FD12" w14:textId="77777777" w:rsidR="0080211C" w:rsidRPr="00F44494" w:rsidRDefault="0080211C" w:rsidP="00336F32">
            <w:pPr>
              <w:pStyle w:val="TableParagraph"/>
              <w:ind w:right="13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44494">
              <w:rPr>
                <w:b/>
                <w:sz w:val="20"/>
                <w:szCs w:val="20"/>
              </w:rPr>
              <w:t>Classi</w:t>
            </w:r>
            <w:proofErr w:type="spellEnd"/>
            <w:r w:rsidRPr="00F444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44494">
              <w:rPr>
                <w:b/>
                <w:sz w:val="20"/>
                <w:szCs w:val="20"/>
              </w:rPr>
              <w:t>coinvolte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B4EF91" w14:textId="31F1D6BC" w:rsidR="0080211C" w:rsidRPr="00F44494" w:rsidRDefault="0080211C" w:rsidP="00AE05CB">
            <w:pPr>
              <w:pStyle w:val="TableParagraph"/>
              <w:ind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F44494">
              <w:rPr>
                <w:b/>
                <w:sz w:val="20"/>
                <w:szCs w:val="20"/>
                <w:lang w:val="it-IT"/>
              </w:rPr>
              <w:t>Ore</w:t>
            </w:r>
            <w:r w:rsidRPr="00F44494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F44494">
              <w:rPr>
                <w:b/>
                <w:sz w:val="20"/>
                <w:szCs w:val="20"/>
                <w:lang w:val="it-IT"/>
              </w:rPr>
              <w:t>di</w:t>
            </w:r>
            <w:r w:rsidRPr="00F44494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F44494">
              <w:rPr>
                <w:b/>
                <w:sz w:val="20"/>
                <w:szCs w:val="20"/>
                <w:lang w:val="it-IT"/>
              </w:rPr>
              <w:t>impegno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5773A7" w14:textId="77777777" w:rsidR="0080211C" w:rsidRPr="00EB2809" w:rsidRDefault="0080211C" w:rsidP="00336F32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B2809">
              <w:rPr>
                <w:b/>
                <w:sz w:val="20"/>
                <w:szCs w:val="20"/>
              </w:rPr>
              <w:t>Tempistic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</w:p>
          <w:p w14:paraId="72FCAFAC" w14:textId="77777777" w:rsidR="0080211C" w:rsidRPr="00EB2809" w:rsidRDefault="0080211C" w:rsidP="00336F32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B2809">
              <w:rPr>
                <w:b/>
                <w:sz w:val="20"/>
                <w:szCs w:val="20"/>
              </w:rPr>
              <w:t>svolgimento</w:t>
            </w:r>
            <w:proofErr w:type="spellEnd"/>
          </w:p>
          <w:p w14:paraId="62EC49CD" w14:textId="77777777" w:rsidR="0080211C" w:rsidRPr="00F44494" w:rsidRDefault="0080211C" w:rsidP="00336F32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B2809">
              <w:rPr>
                <w:b/>
                <w:sz w:val="20"/>
                <w:szCs w:val="20"/>
              </w:rPr>
              <w:t>incarichi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43A134" w14:textId="0F7AC6EF" w:rsidR="0080211C" w:rsidRPr="00EB2809" w:rsidRDefault="0080211C" w:rsidP="00336F32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Modulo </w:t>
            </w:r>
            <w:proofErr w:type="spellStart"/>
            <w:r w:rsidR="00AE05C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rescelto</w:t>
            </w:r>
            <w:proofErr w:type="spellEnd"/>
            <w:r>
              <w:rPr>
                <w:b/>
                <w:sz w:val="20"/>
                <w:szCs w:val="20"/>
              </w:rPr>
              <w:t xml:space="preserve"> come ESPERTO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85FC18" w14:textId="3470CAD2" w:rsidR="0080211C" w:rsidRPr="00EB2809" w:rsidRDefault="0080211C" w:rsidP="0080211C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Modulo </w:t>
            </w:r>
            <w:proofErr w:type="spellStart"/>
            <w:r w:rsidR="00AE05C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rescelto</w:t>
            </w:r>
            <w:proofErr w:type="spellEnd"/>
            <w:r>
              <w:rPr>
                <w:b/>
                <w:sz w:val="20"/>
                <w:szCs w:val="20"/>
              </w:rPr>
              <w:t xml:space="preserve"> come TUTOR</w:t>
            </w:r>
          </w:p>
        </w:tc>
      </w:tr>
      <w:tr w:rsidR="00D322F7" w14:paraId="030DBE2F" w14:textId="562501DB" w:rsidTr="00AE05CB">
        <w:trPr>
          <w:trHeight w:val="5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7AF1" w14:textId="0348679D" w:rsidR="00D322F7" w:rsidRPr="00AE05CB" w:rsidRDefault="00D322F7" w:rsidP="00AE05CB">
            <w:pPr>
              <w:jc w:val="center"/>
              <w:rPr>
                <w:sz w:val="18"/>
              </w:rPr>
            </w:pPr>
            <w:r w:rsidRPr="00AE05CB">
              <w:rPr>
                <w:sz w:val="18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C6AA" w14:textId="77777777" w:rsidR="00D322F7" w:rsidRPr="000B3D0D" w:rsidRDefault="00D322F7" w:rsidP="00D322F7">
            <w:pPr>
              <w:pStyle w:val="TableParagraph"/>
              <w:spacing w:before="25"/>
              <w:ind w:right="-8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3D0D">
              <w:rPr>
                <w:rFonts w:cstheme="minorHAnsi"/>
                <w:b/>
                <w:sz w:val="18"/>
                <w:szCs w:val="18"/>
              </w:rPr>
              <w:t>A</w:t>
            </w:r>
          </w:p>
          <w:p w14:paraId="3B99AC25" w14:textId="0BEE47CF" w:rsidR="00D322F7" w:rsidRPr="00AD2C29" w:rsidRDefault="00D322F7" w:rsidP="00D322F7">
            <w:pPr>
              <w:pStyle w:val="TableParagraph"/>
              <w:spacing w:before="25"/>
              <w:ind w:right="-8"/>
              <w:jc w:val="center"/>
              <w:rPr>
                <w:b/>
                <w:sz w:val="18"/>
                <w:szCs w:val="18"/>
              </w:rPr>
            </w:pPr>
            <w:r w:rsidRPr="000B3D0D">
              <w:rPr>
                <w:rFonts w:cstheme="minorHAnsi"/>
                <w:b/>
                <w:sz w:val="18"/>
                <w:szCs w:val="18"/>
              </w:rPr>
              <w:t>STEM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9582" w14:textId="77777777" w:rsidR="00D322F7" w:rsidRPr="000B3D0D" w:rsidRDefault="00D322F7" w:rsidP="00D322F7">
            <w:pPr>
              <w:pStyle w:val="TableParagraph"/>
              <w:spacing w:before="25"/>
              <w:ind w:right="-8"/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0B3D0D">
              <w:rPr>
                <w:rFonts w:cstheme="minorHAnsi"/>
                <w:sz w:val="18"/>
                <w:szCs w:val="18"/>
                <w:lang w:val="it-IT"/>
              </w:rPr>
              <w:t>Percorso pomeridiano metodologia STEM</w:t>
            </w:r>
          </w:p>
          <w:p w14:paraId="2CAD0BE6" w14:textId="3B8576BE" w:rsidR="00D322F7" w:rsidRPr="00AD2C29" w:rsidRDefault="00D322F7" w:rsidP="00D322F7">
            <w:pPr>
              <w:pStyle w:val="TableParagraph"/>
              <w:tabs>
                <w:tab w:val="left" w:pos="2505"/>
              </w:tabs>
              <w:spacing w:before="25"/>
              <w:ind w:right="-8"/>
              <w:jc w:val="center"/>
              <w:rPr>
                <w:sz w:val="18"/>
                <w:szCs w:val="18"/>
                <w:lang w:val="it-IT"/>
              </w:rPr>
            </w:pPr>
            <w:r w:rsidRPr="000B3D0D">
              <w:rPr>
                <w:rFonts w:cstheme="minorHAnsi"/>
                <w:sz w:val="18"/>
                <w:szCs w:val="18"/>
                <w:lang w:val="it-IT"/>
              </w:rPr>
              <w:t>discipline: Coding-Scienza-tecnologia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30A1" w14:textId="4AD6B699" w:rsidR="00D322F7" w:rsidRPr="00AE05CB" w:rsidRDefault="00D322F7" w:rsidP="00AE05CB">
            <w:pPr>
              <w:jc w:val="center"/>
              <w:rPr>
                <w:sz w:val="18"/>
              </w:rPr>
            </w:pPr>
            <w:r w:rsidRPr="00AE05CB">
              <w:rPr>
                <w:sz w:val="18"/>
              </w:rPr>
              <w:t xml:space="preserve">Scuola </w:t>
            </w:r>
            <w:proofErr w:type="spellStart"/>
            <w:r w:rsidRPr="00AE05CB">
              <w:rPr>
                <w:sz w:val="18"/>
              </w:rPr>
              <w:t>primaria</w:t>
            </w:r>
            <w:proofErr w:type="spellEnd"/>
            <w:proofErr w:type="gramStart"/>
            <w:r w:rsidR="00AE05CB">
              <w:rPr>
                <w:sz w:val="18"/>
              </w:rPr>
              <w:t xml:space="preserve">  </w:t>
            </w:r>
            <w:r w:rsidRPr="00AE05CB">
              <w:rPr>
                <w:sz w:val="18"/>
              </w:rPr>
              <w:t xml:space="preserve"> (</w:t>
            </w:r>
            <w:proofErr w:type="spellStart"/>
            <w:proofErr w:type="gramEnd"/>
            <w:r w:rsidRPr="00AE05CB">
              <w:rPr>
                <w:sz w:val="18"/>
              </w:rPr>
              <w:t>classi</w:t>
            </w:r>
            <w:proofErr w:type="spellEnd"/>
            <w:r w:rsidRPr="00AE05CB">
              <w:rPr>
                <w:sz w:val="18"/>
              </w:rPr>
              <w:t xml:space="preserve"> IV-V)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3B34" w14:textId="09121BE7" w:rsidR="00D322F7" w:rsidRPr="00AE05CB" w:rsidRDefault="00D322F7" w:rsidP="00AE05CB">
            <w:pPr>
              <w:jc w:val="center"/>
              <w:rPr>
                <w:sz w:val="18"/>
                <w:lang w:val="it-IT"/>
              </w:rPr>
            </w:pPr>
            <w:r w:rsidRPr="00AE05CB">
              <w:rPr>
                <w:sz w:val="18"/>
                <w:lang w:val="it-I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214C" w14:textId="77777777" w:rsidR="00D322F7" w:rsidRPr="00AE05CB" w:rsidRDefault="00D322F7" w:rsidP="00AE05CB">
            <w:pPr>
              <w:jc w:val="center"/>
              <w:rPr>
                <w:sz w:val="18"/>
              </w:rPr>
            </w:pPr>
            <w:proofErr w:type="spellStart"/>
            <w:r w:rsidRPr="00AE05CB">
              <w:rPr>
                <w:sz w:val="18"/>
              </w:rPr>
              <w:t>Dall’anno</w:t>
            </w:r>
            <w:proofErr w:type="spellEnd"/>
            <w:r w:rsidRPr="00AE05CB">
              <w:rPr>
                <w:sz w:val="18"/>
              </w:rPr>
              <w:t xml:space="preserve"> </w:t>
            </w:r>
            <w:proofErr w:type="spellStart"/>
            <w:r w:rsidRPr="00AE05CB">
              <w:rPr>
                <w:sz w:val="18"/>
              </w:rPr>
              <w:t>scolastico</w:t>
            </w:r>
            <w:proofErr w:type="spellEnd"/>
          </w:p>
          <w:p w14:paraId="22B7DFB4" w14:textId="12BBD930" w:rsidR="00D322F7" w:rsidRPr="00AE05CB" w:rsidRDefault="00D322F7" w:rsidP="00AE05CB">
            <w:pPr>
              <w:jc w:val="center"/>
              <w:rPr>
                <w:sz w:val="18"/>
              </w:rPr>
            </w:pPr>
            <w:r w:rsidRPr="00AE05CB">
              <w:rPr>
                <w:sz w:val="18"/>
              </w:rPr>
              <w:t xml:space="preserve">2023 </w:t>
            </w:r>
            <w:r w:rsidR="00AE05CB" w:rsidRPr="00AE05CB">
              <w:rPr>
                <w:sz w:val="18"/>
              </w:rPr>
              <w:t>–</w:t>
            </w:r>
            <w:r w:rsidRPr="00AE05CB">
              <w:rPr>
                <w:sz w:val="18"/>
              </w:rPr>
              <w:t xml:space="preserve"> 2024</w:t>
            </w:r>
            <w:r w:rsidR="00AE05CB" w:rsidRPr="00AE05CB">
              <w:rPr>
                <w:sz w:val="18"/>
              </w:rPr>
              <w:t xml:space="preserve">                 </w:t>
            </w:r>
            <w:r w:rsidRPr="00AE05CB">
              <w:rPr>
                <w:sz w:val="18"/>
              </w:rPr>
              <w:t>al 15/05/2025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CE96" w14:textId="77777777" w:rsidR="00D322F7" w:rsidRPr="00AD2C29" w:rsidRDefault="00D322F7" w:rsidP="00D322F7">
            <w:pPr>
              <w:pStyle w:val="TableParagraph"/>
              <w:spacing w:before="160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FFEE" w14:textId="77777777" w:rsidR="00D322F7" w:rsidRPr="00AD2C29" w:rsidRDefault="00D322F7" w:rsidP="00D322F7">
            <w:pPr>
              <w:pStyle w:val="TableParagraph"/>
              <w:spacing w:before="160"/>
              <w:ind w:right="139"/>
              <w:jc w:val="center"/>
              <w:rPr>
                <w:sz w:val="18"/>
                <w:szCs w:val="18"/>
              </w:rPr>
            </w:pPr>
          </w:p>
        </w:tc>
      </w:tr>
      <w:tr w:rsidR="00D322F7" w14:paraId="5697D7F8" w14:textId="749B3156" w:rsidTr="00AE05CB">
        <w:trPr>
          <w:trHeight w:val="6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B09F" w14:textId="1758FBF1" w:rsidR="00D322F7" w:rsidRPr="00AE05CB" w:rsidRDefault="00D322F7" w:rsidP="00AE05CB">
            <w:pPr>
              <w:jc w:val="center"/>
              <w:rPr>
                <w:sz w:val="18"/>
              </w:rPr>
            </w:pPr>
            <w:r w:rsidRPr="00AE05CB">
              <w:rPr>
                <w:sz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DE46" w14:textId="77777777" w:rsidR="00D322F7" w:rsidRPr="000B3D0D" w:rsidRDefault="00D322F7" w:rsidP="00D322F7">
            <w:pPr>
              <w:pStyle w:val="TableParagraph"/>
              <w:spacing w:before="2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3D0D">
              <w:rPr>
                <w:rFonts w:cstheme="minorHAnsi"/>
                <w:b/>
                <w:sz w:val="18"/>
                <w:szCs w:val="18"/>
              </w:rPr>
              <w:t>A</w:t>
            </w:r>
          </w:p>
          <w:p w14:paraId="68C108AA" w14:textId="1078E85E" w:rsidR="00D322F7" w:rsidRPr="00AD2C29" w:rsidRDefault="00D322F7" w:rsidP="00D322F7">
            <w:pPr>
              <w:pStyle w:val="TableParagraph"/>
              <w:spacing w:before="25"/>
              <w:jc w:val="center"/>
              <w:rPr>
                <w:b/>
                <w:sz w:val="18"/>
                <w:szCs w:val="18"/>
              </w:rPr>
            </w:pPr>
            <w:r w:rsidRPr="000B3D0D">
              <w:rPr>
                <w:rFonts w:cstheme="minorHAnsi"/>
                <w:b/>
                <w:sz w:val="18"/>
                <w:szCs w:val="18"/>
              </w:rPr>
              <w:t>STEM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B517" w14:textId="097715D3" w:rsidR="00D322F7" w:rsidRPr="00AD2C29" w:rsidRDefault="00D322F7" w:rsidP="00D322F7">
            <w:pPr>
              <w:pStyle w:val="TableParagraph"/>
              <w:tabs>
                <w:tab w:val="left" w:pos="2505"/>
              </w:tabs>
              <w:spacing w:before="25"/>
              <w:ind w:right="-8"/>
              <w:jc w:val="center"/>
              <w:rPr>
                <w:sz w:val="18"/>
                <w:szCs w:val="18"/>
                <w:lang w:val="it-IT"/>
              </w:rPr>
            </w:pPr>
            <w:r w:rsidRPr="000B3D0D">
              <w:rPr>
                <w:rFonts w:cstheme="minorHAnsi"/>
                <w:sz w:val="18"/>
                <w:szCs w:val="18"/>
                <w:lang w:val="it-IT"/>
              </w:rPr>
              <w:t>Percorso pomeridiano metodologia STEM discipline: Coding-Scienza-tecnologia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20AD" w14:textId="2A27EC51" w:rsidR="00D322F7" w:rsidRPr="00AE05CB" w:rsidRDefault="00D322F7" w:rsidP="00AE05CB">
            <w:pPr>
              <w:jc w:val="center"/>
              <w:rPr>
                <w:sz w:val="18"/>
              </w:rPr>
            </w:pPr>
            <w:r w:rsidRPr="00AE05CB">
              <w:rPr>
                <w:sz w:val="18"/>
              </w:rPr>
              <w:t xml:space="preserve">Scuola </w:t>
            </w:r>
            <w:proofErr w:type="spellStart"/>
            <w:proofErr w:type="gramStart"/>
            <w:r w:rsidRPr="00AE05CB">
              <w:rPr>
                <w:sz w:val="18"/>
              </w:rPr>
              <w:t>primaria</w:t>
            </w:r>
            <w:proofErr w:type="spellEnd"/>
            <w:r w:rsidRPr="00AE05CB">
              <w:rPr>
                <w:sz w:val="18"/>
              </w:rPr>
              <w:t xml:space="preserve"> </w:t>
            </w:r>
            <w:r w:rsidR="00AE05CB">
              <w:rPr>
                <w:sz w:val="18"/>
              </w:rPr>
              <w:t xml:space="preserve"> </w:t>
            </w:r>
            <w:r w:rsidRPr="00AE05CB">
              <w:rPr>
                <w:sz w:val="18"/>
              </w:rPr>
              <w:t>(</w:t>
            </w:r>
            <w:proofErr w:type="spellStart"/>
            <w:proofErr w:type="gramEnd"/>
            <w:r w:rsidRPr="00AE05CB">
              <w:rPr>
                <w:sz w:val="18"/>
              </w:rPr>
              <w:t>classi</w:t>
            </w:r>
            <w:proofErr w:type="spellEnd"/>
            <w:r w:rsidRPr="00AE05CB">
              <w:rPr>
                <w:sz w:val="18"/>
              </w:rPr>
              <w:t xml:space="preserve"> IV-V)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6736" w14:textId="39D02EFD" w:rsidR="00D322F7" w:rsidRPr="00AE05CB" w:rsidRDefault="00D322F7" w:rsidP="00AE05CB">
            <w:pPr>
              <w:jc w:val="center"/>
              <w:rPr>
                <w:sz w:val="18"/>
                <w:lang w:val="it-IT"/>
              </w:rPr>
            </w:pPr>
            <w:r w:rsidRPr="00AE05CB">
              <w:rPr>
                <w:sz w:val="18"/>
                <w:lang w:val="it-I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C985" w14:textId="77777777" w:rsidR="00D322F7" w:rsidRPr="00AE05CB" w:rsidRDefault="00D322F7" w:rsidP="00AE05CB">
            <w:pPr>
              <w:jc w:val="center"/>
              <w:rPr>
                <w:sz w:val="18"/>
              </w:rPr>
            </w:pPr>
            <w:proofErr w:type="spellStart"/>
            <w:r w:rsidRPr="00AE05CB">
              <w:rPr>
                <w:sz w:val="18"/>
              </w:rPr>
              <w:t>Dall’anno</w:t>
            </w:r>
            <w:proofErr w:type="spellEnd"/>
            <w:r w:rsidRPr="00AE05CB">
              <w:rPr>
                <w:sz w:val="18"/>
              </w:rPr>
              <w:t xml:space="preserve"> </w:t>
            </w:r>
            <w:proofErr w:type="spellStart"/>
            <w:r w:rsidRPr="00AE05CB">
              <w:rPr>
                <w:sz w:val="18"/>
              </w:rPr>
              <w:t>scolastico</w:t>
            </w:r>
            <w:proofErr w:type="spellEnd"/>
          </w:p>
          <w:p w14:paraId="3A92D33A" w14:textId="77777777" w:rsidR="00D322F7" w:rsidRPr="00AE05CB" w:rsidRDefault="00D322F7" w:rsidP="00AE05CB">
            <w:pPr>
              <w:jc w:val="center"/>
              <w:rPr>
                <w:sz w:val="18"/>
              </w:rPr>
            </w:pPr>
            <w:r w:rsidRPr="00AE05CB">
              <w:rPr>
                <w:sz w:val="18"/>
              </w:rPr>
              <w:t>2023- 2024</w:t>
            </w:r>
          </w:p>
          <w:p w14:paraId="7C1BEE74" w14:textId="2DBE35CF" w:rsidR="00D322F7" w:rsidRPr="00AE05CB" w:rsidRDefault="00D322F7" w:rsidP="00AE05CB">
            <w:pPr>
              <w:jc w:val="center"/>
              <w:rPr>
                <w:sz w:val="18"/>
              </w:rPr>
            </w:pPr>
            <w:r w:rsidRPr="00AE05CB">
              <w:rPr>
                <w:sz w:val="18"/>
              </w:rPr>
              <w:t>al 15/05/2025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13E9" w14:textId="77777777" w:rsidR="00D322F7" w:rsidRPr="00AD2C29" w:rsidRDefault="00D322F7" w:rsidP="00D322F7">
            <w:pPr>
              <w:pStyle w:val="TableParagraph"/>
              <w:spacing w:before="160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B552" w14:textId="77777777" w:rsidR="00D322F7" w:rsidRPr="00AD2C29" w:rsidRDefault="00D322F7" w:rsidP="00D322F7">
            <w:pPr>
              <w:pStyle w:val="TableParagraph"/>
              <w:spacing w:before="160"/>
              <w:ind w:right="139"/>
              <w:jc w:val="center"/>
              <w:rPr>
                <w:sz w:val="18"/>
                <w:szCs w:val="18"/>
              </w:rPr>
            </w:pPr>
          </w:p>
        </w:tc>
      </w:tr>
      <w:tr w:rsidR="00D322F7" w14:paraId="463BDB5E" w14:textId="7BF8AEAD" w:rsidTr="00AE05CB">
        <w:trPr>
          <w:trHeight w:val="6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1A71" w14:textId="5B274421" w:rsidR="00D322F7" w:rsidRPr="00AE05CB" w:rsidRDefault="00D322F7" w:rsidP="00AE05CB">
            <w:pPr>
              <w:jc w:val="center"/>
              <w:rPr>
                <w:sz w:val="18"/>
              </w:rPr>
            </w:pPr>
            <w:r w:rsidRPr="00AE05CB">
              <w:rPr>
                <w:sz w:val="1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E6BFA" w14:textId="77777777" w:rsidR="00D322F7" w:rsidRPr="000B3D0D" w:rsidRDefault="00D322F7" w:rsidP="00D322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3D0D">
              <w:rPr>
                <w:rFonts w:cstheme="minorHAnsi"/>
                <w:b/>
                <w:sz w:val="18"/>
                <w:szCs w:val="18"/>
              </w:rPr>
              <w:t>A</w:t>
            </w:r>
          </w:p>
          <w:p w14:paraId="64C07816" w14:textId="1B8146BD" w:rsidR="00D322F7" w:rsidRPr="00AD2C29" w:rsidRDefault="00D322F7" w:rsidP="00D322F7">
            <w:pPr>
              <w:jc w:val="center"/>
              <w:rPr>
                <w:b/>
                <w:sz w:val="18"/>
                <w:szCs w:val="18"/>
              </w:rPr>
            </w:pPr>
            <w:r w:rsidRPr="000B3D0D">
              <w:rPr>
                <w:rFonts w:cstheme="minorHAnsi"/>
                <w:b/>
                <w:sz w:val="18"/>
                <w:szCs w:val="18"/>
              </w:rPr>
              <w:t>STEM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3EAF" w14:textId="4983903C" w:rsidR="00D322F7" w:rsidRPr="00AD2C29" w:rsidRDefault="00D322F7" w:rsidP="00D322F7">
            <w:pPr>
              <w:pStyle w:val="TableParagraph"/>
              <w:tabs>
                <w:tab w:val="left" w:pos="2505"/>
              </w:tabs>
              <w:spacing w:before="25"/>
              <w:ind w:right="-8"/>
              <w:jc w:val="center"/>
              <w:rPr>
                <w:sz w:val="18"/>
                <w:szCs w:val="18"/>
                <w:lang w:val="it-IT"/>
              </w:rPr>
            </w:pPr>
            <w:r w:rsidRPr="000B3D0D">
              <w:rPr>
                <w:rFonts w:cstheme="minorHAnsi"/>
                <w:sz w:val="18"/>
                <w:szCs w:val="18"/>
                <w:lang w:val="it-IT"/>
              </w:rPr>
              <w:t>Percorso pomeridiano metodologia STEM discipline: Coding-Scienza-tecnologia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6DE2" w14:textId="58A1A602" w:rsidR="00D322F7" w:rsidRPr="00AE05CB" w:rsidRDefault="00D322F7" w:rsidP="00AE05CB">
            <w:pPr>
              <w:jc w:val="center"/>
              <w:rPr>
                <w:sz w:val="18"/>
              </w:rPr>
            </w:pPr>
            <w:r w:rsidRPr="00AE05CB">
              <w:rPr>
                <w:sz w:val="18"/>
              </w:rPr>
              <w:t xml:space="preserve">Scuola </w:t>
            </w:r>
            <w:proofErr w:type="spellStart"/>
            <w:proofErr w:type="gramStart"/>
            <w:r w:rsidRPr="00AE05CB">
              <w:rPr>
                <w:sz w:val="18"/>
              </w:rPr>
              <w:t>primaria</w:t>
            </w:r>
            <w:proofErr w:type="spellEnd"/>
            <w:r w:rsidR="00AE05CB">
              <w:rPr>
                <w:sz w:val="18"/>
              </w:rPr>
              <w:t xml:space="preserve"> </w:t>
            </w:r>
            <w:r w:rsidRPr="00AE05CB">
              <w:rPr>
                <w:sz w:val="18"/>
              </w:rPr>
              <w:t xml:space="preserve"> (</w:t>
            </w:r>
            <w:proofErr w:type="spellStart"/>
            <w:proofErr w:type="gramEnd"/>
            <w:r w:rsidRPr="00AE05CB">
              <w:rPr>
                <w:sz w:val="18"/>
              </w:rPr>
              <w:t>classi</w:t>
            </w:r>
            <w:proofErr w:type="spellEnd"/>
            <w:r w:rsidRPr="00AE05CB">
              <w:rPr>
                <w:sz w:val="18"/>
              </w:rPr>
              <w:t xml:space="preserve"> IV-V)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3452" w14:textId="1BDBAFB9" w:rsidR="00D322F7" w:rsidRPr="00AE05CB" w:rsidRDefault="00D322F7" w:rsidP="00AE05CB">
            <w:pPr>
              <w:jc w:val="center"/>
              <w:rPr>
                <w:sz w:val="18"/>
                <w:lang w:val="it-IT"/>
              </w:rPr>
            </w:pPr>
            <w:r w:rsidRPr="00AE05CB">
              <w:rPr>
                <w:sz w:val="18"/>
                <w:lang w:val="it-I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B37A" w14:textId="77777777" w:rsidR="00D322F7" w:rsidRPr="00AE05CB" w:rsidRDefault="00D322F7" w:rsidP="00AE05CB">
            <w:pPr>
              <w:jc w:val="center"/>
              <w:rPr>
                <w:sz w:val="18"/>
              </w:rPr>
            </w:pPr>
            <w:proofErr w:type="spellStart"/>
            <w:r w:rsidRPr="00AE05CB">
              <w:rPr>
                <w:sz w:val="18"/>
              </w:rPr>
              <w:t>Dall’anno</w:t>
            </w:r>
            <w:proofErr w:type="spellEnd"/>
            <w:r w:rsidRPr="00AE05CB">
              <w:rPr>
                <w:sz w:val="18"/>
              </w:rPr>
              <w:t xml:space="preserve"> </w:t>
            </w:r>
            <w:proofErr w:type="spellStart"/>
            <w:r w:rsidRPr="00AE05CB">
              <w:rPr>
                <w:sz w:val="18"/>
              </w:rPr>
              <w:t>scolastico</w:t>
            </w:r>
            <w:proofErr w:type="spellEnd"/>
          </w:p>
          <w:p w14:paraId="16521FA5" w14:textId="77777777" w:rsidR="00D322F7" w:rsidRPr="00AE05CB" w:rsidRDefault="00D322F7" w:rsidP="00AE05CB">
            <w:pPr>
              <w:jc w:val="center"/>
              <w:rPr>
                <w:sz w:val="18"/>
              </w:rPr>
            </w:pPr>
            <w:r w:rsidRPr="00AE05CB">
              <w:rPr>
                <w:sz w:val="18"/>
              </w:rPr>
              <w:t>2023- 2024</w:t>
            </w:r>
          </w:p>
          <w:p w14:paraId="633D6AEC" w14:textId="6794CBFD" w:rsidR="00D322F7" w:rsidRPr="00AE05CB" w:rsidRDefault="00D322F7" w:rsidP="00AE05CB">
            <w:pPr>
              <w:jc w:val="center"/>
              <w:rPr>
                <w:sz w:val="18"/>
              </w:rPr>
            </w:pPr>
            <w:r w:rsidRPr="00AE05CB">
              <w:rPr>
                <w:sz w:val="18"/>
              </w:rPr>
              <w:t>al 15/05/2025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51FC" w14:textId="77777777" w:rsidR="00D322F7" w:rsidRPr="00AD2C29" w:rsidRDefault="00D322F7" w:rsidP="00D322F7">
            <w:pPr>
              <w:pStyle w:val="TableParagraph"/>
              <w:spacing w:before="160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2347" w14:textId="77777777" w:rsidR="00D322F7" w:rsidRPr="00AD2C29" w:rsidRDefault="00D322F7" w:rsidP="00D322F7">
            <w:pPr>
              <w:pStyle w:val="TableParagraph"/>
              <w:spacing w:before="160"/>
              <w:ind w:right="139"/>
              <w:jc w:val="center"/>
              <w:rPr>
                <w:sz w:val="18"/>
                <w:szCs w:val="18"/>
              </w:rPr>
            </w:pPr>
          </w:p>
        </w:tc>
      </w:tr>
      <w:tr w:rsidR="0080211C" w14:paraId="3C55F4BE" w14:textId="0020268D" w:rsidTr="00AE05CB">
        <w:trPr>
          <w:trHeight w:val="6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73C1" w14:textId="77777777" w:rsidR="0080211C" w:rsidRPr="00AE05CB" w:rsidRDefault="0080211C" w:rsidP="00AE05CB">
            <w:pPr>
              <w:jc w:val="center"/>
              <w:rPr>
                <w:sz w:val="18"/>
              </w:rPr>
            </w:pPr>
            <w:r w:rsidRPr="00AE05CB">
              <w:rPr>
                <w:sz w:val="18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54FB" w14:textId="77777777" w:rsidR="0080211C" w:rsidRPr="00AD2C29" w:rsidRDefault="0080211C" w:rsidP="00336F32">
            <w:pPr>
              <w:pStyle w:val="TableParagraph"/>
              <w:spacing w:before="25"/>
              <w:jc w:val="center"/>
              <w:rPr>
                <w:b/>
                <w:sz w:val="18"/>
                <w:szCs w:val="18"/>
              </w:rPr>
            </w:pPr>
            <w:r w:rsidRPr="00AD2C29">
              <w:rPr>
                <w:b/>
                <w:sz w:val="18"/>
                <w:szCs w:val="18"/>
              </w:rPr>
              <w:t>A</w:t>
            </w:r>
          </w:p>
          <w:p w14:paraId="05ECFEED" w14:textId="77777777" w:rsidR="0080211C" w:rsidRPr="00AD2C29" w:rsidRDefault="0080211C" w:rsidP="00336F32">
            <w:pPr>
              <w:pStyle w:val="TableParagraph"/>
              <w:spacing w:before="25"/>
              <w:jc w:val="center"/>
              <w:rPr>
                <w:b/>
                <w:sz w:val="18"/>
                <w:szCs w:val="18"/>
              </w:rPr>
            </w:pPr>
            <w:r w:rsidRPr="00AD2C29">
              <w:rPr>
                <w:b/>
                <w:sz w:val="18"/>
                <w:szCs w:val="18"/>
              </w:rPr>
              <w:t>STEM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D10C" w14:textId="393AE4BB" w:rsidR="0080211C" w:rsidRPr="00AD2C29" w:rsidRDefault="0080211C" w:rsidP="00AE05CB">
            <w:pPr>
              <w:pStyle w:val="TableParagraph"/>
              <w:spacing w:before="25"/>
              <w:ind w:right="-8"/>
              <w:jc w:val="center"/>
              <w:rPr>
                <w:sz w:val="18"/>
                <w:szCs w:val="18"/>
                <w:lang w:val="it-IT"/>
              </w:rPr>
            </w:pPr>
            <w:r w:rsidRPr="00AD2C29">
              <w:rPr>
                <w:sz w:val="18"/>
                <w:szCs w:val="18"/>
                <w:lang w:val="it-IT"/>
              </w:rPr>
              <w:t>Percorso pomeridiano metodologia STEM discipline: Coding-Scienza-tecnologia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9B98" w14:textId="4C6A789C" w:rsidR="0080211C" w:rsidRPr="00AE05CB" w:rsidRDefault="0080211C" w:rsidP="00AE05CB">
            <w:pPr>
              <w:jc w:val="center"/>
              <w:rPr>
                <w:sz w:val="18"/>
              </w:rPr>
            </w:pPr>
            <w:r w:rsidRPr="00AE05CB">
              <w:rPr>
                <w:sz w:val="18"/>
              </w:rPr>
              <w:t xml:space="preserve">Scuola </w:t>
            </w:r>
            <w:proofErr w:type="spellStart"/>
            <w:proofErr w:type="gramStart"/>
            <w:r w:rsidRPr="00AE05CB">
              <w:rPr>
                <w:sz w:val="18"/>
              </w:rPr>
              <w:t>primaria</w:t>
            </w:r>
            <w:proofErr w:type="spellEnd"/>
            <w:r w:rsidR="00AE05CB">
              <w:rPr>
                <w:sz w:val="18"/>
              </w:rPr>
              <w:t xml:space="preserve"> </w:t>
            </w:r>
            <w:r w:rsidRPr="00AE05CB">
              <w:rPr>
                <w:sz w:val="18"/>
              </w:rPr>
              <w:t xml:space="preserve"> (</w:t>
            </w:r>
            <w:proofErr w:type="spellStart"/>
            <w:proofErr w:type="gramEnd"/>
            <w:r w:rsidRPr="00AE05CB">
              <w:rPr>
                <w:sz w:val="18"/>
              </w:rPr>
              <w:t>classi</w:t>
            </w:r>
            <w:proofErr w:type="spellEnd"/>
            <w:r w:rsidRPr="00AE05CB">
              <w:rPr>
                <w:sz w:val="18"/>
              </w:rPr>
              <w:t xml:space="preserve"> IV-V)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ECEB7" w14:textId="77777777" w:rsidR="0080211C" w:rsidRPr="00AE05CB" w:rsidRDefault="0080211C" w:rsidP="00AE05CB">
            <w:pPr>
              <w:jc w:val="center"/>
              <w:rPr>
                <w:sz w:val="18"/>
                <w:lang w:val="it-IT"/>
              </w:rPr>
            </w:pPr>
            <w:r w:rsidRPr="00AE05CB">
              <w:rPr>
                <w:sz w:val="18"/>
                <w:lang w:val="it-I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1AAB" w14:textId="0AE21ECA" w:rsidR="0080211C" w:rsidRPr="00AE05CB" w:rsidRDefault="0080211C" w:rsidP="00AE05CB">
            <w:pPr>
              <w:jc w:val="center"/>
              <w:rPr>
                <w:sz w:val="18"/>
              </w:rPr>
            </w:pPr>
            <w:proofErr w:type="spellStart"/>
            <w:r w:rsidRPr="00AE05CB">
              <w:rPr>
                <w:sz w:val="18"/>
              </w:rPr>
              <w:t>Dall’anno</w:t>
            </w:r>
            <w:proofErr w:type="spellEnd"/>
            <w:r w:rsidRPr="00AE05CB">
              <w:rPr>
                <w:sz w:val="18"/>
              </w:rPr>
              <w:t xml:space="preserve"> </w:t>
            </w:r>
            <w:proofErr w:type="spellStart"/>
            <w:r w:rsidRPr="00AE05CB">
              <w:rPr>
                <w:sz w:val="18"/>
              </w:rPr>
              <w:t>scolastico</w:t>
            </w:r>
            <w:proofErr w:type="spellEnd"/>
          </w:p>
          <w:p w14:paraId="2C850A4F" w14:textId="1FC3E528" w:rsidR="0080211C" w:rsidRPr="00AE05CB" w:rsidRDefault="0080211C" w:rsidP="00AE05CB">
            <w:pPr>
              <w:jc w:val="center"/>
              <w:rPr>
                <w:sz w:val="18"/>
              </w:rPr>
            </w:pPr>
            <w:r w:rsidRPr="00AE05CB">
              <w:rPr>
                <w:sz w:val="18"/>
              </w:rPr>
              <w:t>2023- 2024</w:t>
            </w:r>
          </w:p>
          <w:p w14:paraId="06E939AA" w14:textId="17C7876F" w:rsidR="0080211C" w:rsidRPr="00AE05CB" w:rsidRDefault="0080211C" w:rsidP="00AE05CB">
            <w:pPr>
              <w:jc w:val="center"/>
              <w:rPr>
                <w:sz w:val="18"/>
              </w:rPr>
            </w:pPr>
            <w:r w:rsidRPr="00AE05CB">
              <w:rPr>
                <w:sz w:val="18"/>
              </w:rPr>
              <w:t>al 1</w:t>
            </w:r>
            <w:r w:rsidR="00AE05CB">
              <w:rPr>
                <w:sz w:val="18"/>
              </w:rPr>
              <w:t>5</w:t>
            </w:r>
            <w:r w:rsidRPr="00AE05CB">
              <w:rPr>
                <w:sz w:val="18"/>
              </w:rPr>
              <w:t>/05/2025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C633" w14:textId="77777777" w:rsidR="0080211C" w:rsidRPr="00AD2C29" w:rsidRDefault="0080211C" w:rsidP="00336F32">
            <w:pPr>
              <w:pStyle w:val="TableParagraph"/>
              <w:spacing w:before="160"/>
              <w:ind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94D6" w14:textId="77777777" w:rsidR="0080211C" w:rsidRPr="00AD2C29" w:rsidRDefault="0080211C" w:rsidP="0080211C">
            <w:pPr>
              <w:pStyle w:val="TableParagraph"/>
              <w:spacing w:before="160"/>
              <w:ind w:right="139"/>
              <w:jc w:val="center"/>
              <w:rPr>
                <w:sz w:val="18"/>
                <w:szCs w:val="18"/>
              </w:rPr>
            </w:pPr>
          </w:p>
        </w:tc>
      </w:tr>
      <w:tr w:rsidR="0080211C" w14:paraId="42608634" w14:textId="2921B6A1" w:rsidTr="00AE05CB">
        <w:trPr>
          <w:trHeight w:val="6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E986" w14:textId="77777777" w:rsidR="0080211C" w:rsidRPr="00AE05CB" w:rsidRDefault="0080211C" w:rsidP="00AE05CB">
            <w:pPr>
              <w:jc w:val="center"/>
              <w:rPr>
                <w:sz w:val="18"/>
              </w:rPr>
            </w:pPr>
            <w:r w:rsidRPr="00AE05CB">
              <w:rPr>
                <w:sz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A4F9" w14:textId="77777777" w:rsidR="0080211C" w:rsidRPr="00AE05CB" w:rsidRDefault="0080211C" w:rsidP="00AE05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5CB">
              <w:rPr>
                <w:rFonts w:cstheme="minorHAnsi"/>
                <w:b/>
                <w:sz w:val="18"/>
                <w:szCs w:val="18"/>
              </w:rPr>
              <w:t>A</w:t>
            </w:r>
          </w:p>
          <w:p w14:paraId="12AEE8DC" w14:textId="77777777" w:rsidR="0080211C" w:rsidRPr="00AE05CB" w:rsidRDefault="0080211C" w:rsidP="00AE05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5CB">
              <w:rPr>
                <w:rFonts w:cstheme="minorHAnsi"/>
                <w:b/>
                <w:sz w:val="18"/>
                <w:szCs w:val="18"/>
              </w:rPr>
              <w:t>STEM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E451" w14:textId="5EB8DC54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Percorso pomeridiano metodologia STEM discipline: Coding-Scienza-tecnologia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B025" w14:textId="2BA1E95E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 xml:space="preserve">Scuola </w:t>
            </w:r>
            <w:proofErr w:type="spellStart"/>
            <w:proofErr w:type="gramStart"/>
            <w:r w:rsidRPr="00AE05CB">
              <w:rPr>
                <w:rFonts w:cstheme="minorHAnsi"/>
                <w:sz w:val="18"/>
                <w:szCs w:val="18"/>
              </w:rPr>
              <w:t>primaria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r w:rsidR="00AE05CB">
              <w:rPr>
                <w:rFonts w:cstheme="minorHAnsi"/>
                <w:sz w:val="18"/>
                <w:szCs w:val="18"/>
              </w:rPr>
              <w:t xml:space="preserve"> </w:t>
            </w:r>
            <w:r w:rsidRPr="00AE05CB">
              <w:rPr>
                <w:rFonts w:cstheme="minorHAnsi"/>
                <w:sz w:val="18"/>
                <w:szCs w:val="18"/>
              </w:rPr>
              <w:t>(</w:t>
            </w:r>
            <w:proofErr w:type="spellStart"/>
            <w:proofErr w:type="gramEnd"/>
            <w:r w:rsidRPr="00AE05CB">
              <w:rPr>
                <w:rFonts w:cstheme="minorHAnsi"/>
                <w:sz w:val="18"/>
                <w:szCs w:val="18"/>
              </w:rPr>
              <w:t>classi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IV-V)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6889" w14:textId="77777777" w:rsidR="0080211C" w:rsidRPr="00AE05CB" w:rsidRDefault="0080211C" w:rsidP="00AE05CB">
            <w:pPr>
              <w:jc w:val="center"/>
              <w:rPr>
                <w:sz w:val="18"/>
                <w:lang w:val="it-IT"/>
              </w:rPr>
            </w:pPr>
            <w:r w:rsidRPr="00AE05CB">
              <w:rPr>
                <w:sz w:val="18"/>
                <w:lang w:val="it-I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3B97" w14:textId="09A24A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E05CB">
              <w:rPr>
                <w:rFonts w:cstheme="minorHAnsi"/>
                <w:sz w:val="18"/>
                <w:szCs w:val="18"/>
              </w:rPr>
              <w:t>Dall’anno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scolastico</w:t>
            </w:r>
            <w:proofErr w:type="spellEnd"/>
          </w:p>
          <w:p w14:paraId="456DF861" w14:textId="320F8049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2023- 2024</w:t>
            </w:r>
          </w:p>
          <w:p w14:paraId="26DE89FD" w14:textId="03E1FD58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al 1</w:t>
            </w:r>
            <w:r w:rsidR="00AE05CB" w:rsidRPr="00AE05CB">
              <w:rPr>
                <w:rFonts w:cstheme="minorHAnsi"/>
                <w:sz w:val="18"/>
                <w:szCs w:val="18"/>
              </w:rPr>
              <w:t>5</w:t>
            </w:r>
            <w:r w:rsidRPr="00AE05CB">
              <w:rPr>
                <w:rFonts w:cstheme="minorHAnsi"/>
                <w:sz w:val="18"/>
                <w:szCs w:val="18"/>
              </w:rPr>
              <w:t>/05/2025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BB46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FB1C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211C" w14:paraId="791B8A4F" w14:textId="6919129F" w:rsidTr="00AE05CB">
        <w:trPr>
          <w:trHeight w:val="61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43D3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9B57" w14:textId="77777777" w:rsidR="0080211C" w:rsidRPr="00AE05CB" w:rsidRDefault="0080211C" w:rsidP="00AE05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5CB">
              <w:rPr>
                <w:rFonts w:cstheme="minorHAnsi"/>
                <w:b/>
                <w:sz w:val="18"/>
                <w:szCs w:val="18"/>
              </w:rPr>
              <w:t>A</w:t>
            </w:r>
          </w:p>
          <w:p w14:paraId="53034075" w14:textId="77777777" w:rsidR="0080211C" w:rsidRPr="00AE05CB" w:rsidRDefault="0080211C" w:rsidP="00AE05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5CB">
              <w:rPr>
                <w:rFonts w:cstheme="minorHAnsi"/>
                <w:b/>
                <w:sz w:val="18"/>
                <w:szCs w:val="18"/>
              </w:rPr>
              <w:t>STEM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ABEF" w14:textId="7B3FEECB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Percorsi pomeridiani metodologia STEM discipline: Scienza-tecnologia-ingegneria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DDBE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Sc. sec. I. Grado (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classi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prime)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ADC5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400D" w14:textId="17B94E2F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E05CB">
              <w:rPr>
                <w:rFonts w:cstheme="minorHAnsi"/>
                <w:sz w:val="18"/>
                <w:szCs w:val="18"/>
              </w:rPr>
              <w:t>Dall’anno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scolastico</w:t>
            </w:r>
            <w:proofErr w:type="spellEnd"/>
          </w:p>
          <w:p w14:paraId="5581F243" w14:textId="3AF91680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2023- 2024</w:t>
            </w:r>
          </w:p>
          <w:p w14:paraId="7537CF60" w14:textId="74784BAD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al 1</w:t>
            </w:r>
            <w:r w:rsidR="00AE05CB" w:rsidRPr="00AE05CB">
              <w:rPr>
                <w:rFonts w:cstheme="minorHAnsi"/>
                <w:sz w:val="18"/>
                <w:szCs w:val="18"/>
              </w:rPr>
              <w:t>5</w:t>
            </w:r>
            <w:r w:rsidRPr="00AE05CB">
              <w:rPr>
                <w:rFonts w:cstheme="minorHAnsi"/>
                <w:sz w:val="18"/>
                <w:szCs w:val="18"/>
              </w:rPr>
              <w:t>/05/2025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08B31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5979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211C" w14:paraId="2D6F477E" w14:textId="63312629" w:rsidTr="00AE05CB">
        <w:trPr>
          <w:trHeight w:val="61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0365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F590" w14:textId="77777777" w:rsidR="0080211C" w:rsidRPr="00AE05CB" w:rsidRDefault="0080211C" w:rsidP="00AE05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5CB">
              <w:rPr>
                <w:rFonts w:cstheme="minorHAnsi"/>
                <w:b/>
                <w:sz w:val="18"/>
                <w:szCs w:val="18"/>
              </w:rPr>
              <w:t>A</w:t>
            </w:r>
          </w:p>
          <w:p w14:paraId="3A354DCF" w14:textId="77777777" w:rsidR="0080211C" w:rsidRPr="00AE05CB" w:rsidRDefault="0080211C" w:rsidP="00AE05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5CB">
              <w:rPr>
                <w:rFonts w:cstheme="minorHAnsi"/>
                <w:b/>
                <w:sz w:val="18"/>
                <w:szCs w:val="18"/>
              </w:rPr>
              <w:t>STEM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8C25" w14:textId="2FE18F3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Percorsi pomeridiani metodologia STEM discipline: Scienza-tecnologia-ingegneria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7521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Sc. sec. I. Grado (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classi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prime)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5F69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712B1" w14:textId="00E0F389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E05CB">
              <w:rPr>
                <w:rFonts w:cstheme="minorHAnsi"/>
                <w:sz w:val="18"/>
                <w:szCs w:val="18"/>
              </w:rPr>
              <w:t>Dall’anno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scolastico</w:t>
            </w:r>
            <w:proofErr w:type="spellEnd"/>
          </w:p>
          <w:p w14:paraId="13D4D816" w14:textId="50EB89BD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2023- 2024</w:t>
            </w:r>
          </w:p>
          <w:p w14:paraId="677277EA" w14:textId="7394FEAD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al 1</w:t>
            </w:r>
            <w:r w:rsidR="00AE05CB" w:rsidRPr="00AE05CB">
              <w:rPr>
                <w:rFonts w:cstheme="minorHAnsi"/>
                <w:sz w:val="18"/>
                <w:szCs w:val="18"/>
              </w:rPr>
              <w:t>5</w:t>
            </w:r>
            <w:r w:rsidRPr="00AE05CB">
              <w:rPr>
                <w:rFonts w:cstheme="minorHAnsi"/>
                <w:sz w:val="18"/>
                <w:szCs w:val="18"/>
              </w:rPr>
              <w:t>/05/2025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66D6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DD5E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211C" w14:paraId="508A6317" w14:textId="49E65443" w:rsidTr="00AE05CB">
        <w:trPr>
          <w:trHeight w:val="83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6D70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3228" w14:textId="77777777" w:rsidR="0080211C" w:rsidRPr="00AE05CB" w:rsidRDefault="0080211C" w:rsidP="00AE05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5CB">
              <w:rPr>
                <w:rFonts w:cstheme="minorHAnsi"/>
                <w:b/>
                <w:sz w:val="18"/>
                <w:szCs w:val="18"/>
              </w:rPr>
              <w:t>A</w:t>
            </w:r>
          </w:p>
          <w:p w14:paraId="359E2BE2" w14:textId="77777777" w:rsidR="0080211C" w:rsidRPr="00AE05CB" w:rsidRDefault="0080211C" w:rsidP="00AE05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5CB">
              <w:rPr>
                <w:rFonts w:cstheme="minorHAnsi"/>
                <w:b/>
                <w:sz w:val="18"/>
                <w:szCs w:val="18"/>
              </w:rPr>
              <w:t>STEM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93C3" w14:textId="331B0D7F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Percorsi pomeridiani metodologia STEM discipline: Pensiero computazionale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79AE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Sc. sec. I. Grado (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classi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seconde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D9E2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8C7D" w14:textId="770FEFA0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E05CB">
              <w:rPr>
                <w:rFonts w:cstheme="minorHAnsi"/>
                <w:sz w:val="18"/>
                <w:szCs w:val="18"/>
              </w:rPr>
              <w:t>Dall’anno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scolastico</w:t>
            </w:r>
            <w:proofErr w:type="spellEnd"/>
          </w:p>
          <w:p w14:paraId="5CD78BFF" w14:textId="3968BBDF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2023- 2024</w:t>
            </w:r>
          </w:p>
          <w:p w14:paraId="5422A7C0" w14:textId="7D53148A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al 1</w:t>
            </w:r>
            <w:r w:rsidR="00AE05CB" w:rsidRPr="00AE05CB">
              <w:rPr>
                <w:rFonts w:cstheme="minorHAnsi"/>
                <w:sz w:val="18"/>
                <w:szCs w:val="18"/>
              </w:rPr>
              <w:t>5</w:t>
            </w:r>
            <w:r w:rsidRPr="00AE05CB">
              <w:rPr>
                <w:rFonts w:cstheme="minorHAnsi"/>
                <w:sz w:val="18"/>
                <w:szCs w:val="18"/>
              </w:rPr>
              <w:t>/05/2025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F30C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6496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211C" w14:paraId="59BF4AFE" w14:textId="158E8498" w:rsidTr="00AE05CB">
        <w:trPr>
          <w:trHeight w:val="83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4A3C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DAAE" w14:textId="77777777" w:rsidR="0080211C" w:rsidRPr="00AE05CB" w:rsidRDefault="0080211C" w:rsidP="00AE05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5CB">
              <w:rPr>
                <w:rFonts w:cstheme="minorHAnsi"/>
                <w:b/>
                <w:sz w:val="18"/>
                <w:szCs w:val="18"/>
              </w:rPr>
              <w:t>A</w:t>
            </w:r>
          </w:p>
          <w:p w14:paraId="38161ADB" w14:textId="77777777" w:rsidR="0080211C" w:rsidRPr="00AE05CB" w:rsidRDefault="0080211C" w:rsidP="00AE05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5CB">
              <w:rPr>
                <w:rFonts w:cstheme="minorHAnsi"/>
                <w:b/>
                <w:sz w:val="18"/>
                <w:szCs w:val="18"/>
              </w:rPr>
              <w:t>STEM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5D35" w14:textId="0EFA4AFA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Percorsi pomeridiani metodologia STEM discipline: Pensiero computazionale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7380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Sc. sec. I. Grado (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classi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seconde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C6A5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A8C9" w14:textId="01FC1F79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E05CB">
              <w:rPr>
                <w:rFonts w:cstheme="minorHAnsi"/>
                <w:sz w:val="18"/>
                <w:szCs w:val="18"/>
              </w:rPr>
              <w:t>Dall’anno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scolastico</w:t>
            </w:r>
            <w:proofErr w:type="spellEnd"/>
          </w:p>
          <w:p w14:paraId="3226D40D" w14:textId="4050270B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2023- 2024</w:t>
            </w:r>
          </w:p>
          <w:p w14:paraId="16A1D6EF" w14:textId="1ABBE683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al 1</w:t>
            </w:r>
            <w:r w:rsidR="00AE05CB" w:rsidRPr="00AE05CB">
              <w:rPr>
                <w:rFonts w:cstheme="minorHAnsi"/>
                <w:sz w:val="18"/>
                <w:szCs w:val="18"/>
              </w:rPr>
              <w:t>5</w:t>
            </w:r>
            <w:r w:rsidRPr="00AE05CB">
              <w:rPr>
                <w:rFonts w:cstheme="minorHAnsi"/>
                <w:sz w:val="18"/>
                <w:szCs w:val="18"/>
              </w:rPr>
              <w:t>/05/2025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6BDA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743E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211C" w14:paraId="05B2FDE6" w14:textId="5C552AC4" w:rsidTr="00AE05CB">
        <w:trPr>
          <w:trHeight w:val="83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C6A5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6FA5" w14:textId="77777777" w:rsidR="0080211C" w:rsidRPr="00AE05CB" w:rsidRDefault="0080211C" w:rsidP="00AE05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5CB">
              <w:rPr>
                <w:rFonts w:cstheme="minorHAnsi"/>
                <w:b/>
                <w:sz w:val="18"/>
                <w:szCs w:val="18"/>
              </w:rPr>
              <w:t>A</w:t>
            </w:r>
          </w:p>
          <w:p w14:paraId="42C106A0" w14:textId="77777777" w:rsidR="0080211C" w:rsidRPr="00AE05CB" w:rsidRDefault="0080211C" w:rsidP="00AE05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5CB">
              <w:rPr>
                <w:rFonts w:cstheme="minorHAnsi"/>
                <w:b/>
                <w:sz w:val="18"/>
                <w:szCs w:val="18"/>
              </w:rPr>
              <w:t>STEM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015E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Percorsi pomeridiani</w:t>
            </w:r>
          </w:p>
          <w:p w14:paraId="53C93370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metodologia STEM</w:t>
            </w:r>
          </w:p>
          <w:p w14:paraId="3AB0D2CE" w14:textId="0D44443B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discipline: Matematica e Scienze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07B2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Sc. sec. I. Grado (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classi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terze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0FDB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1661" w14:textId="5DF6B2C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E05CB">
              <w:rPr>
                <w:rFonts w:cstheme="minorHAnsi"/>
                <w:sz w:val="18"/>
                <w:szCs w:val="18"/>
              </w:rPr>
              <w:t>Dall’anno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scolastico</w:t>
            </w:r>
            <w:proofErr w:type="spellEnd"/>
          </w:p>
          <w:p w14:paraId="04B86E91" w14:textId="5C356EB5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2023- 2024</w:t>
            </w:r>
          </w:p>
          <w:p w14:paraId="327676A9" w14:textId="136E4D1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al 1</w:t>
            </w:r>
            <w:r w:rsidR="00AE05CB" w:rsidRPr="00AE05CB">
              <w:rPr>
                <w:rFonts w:cstheme="minorHAnsi"/>
                <w:sz w:val="18"/>
                <w:szCs w:val="18"/>
              </w:rPr>
              <w:t>5</w:t>
            </w:r>
            <w:r w:rsidRPr="00AE05CB">
              <w:rPr>
                <w:rFonts w:cstheme="minorHAnsi"/>
                <w:sz w:val="18"/>
                <w:szCs w:val="18"/>
              </w:rPr>
              <w:t>/05/2025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5A65F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7C8A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211C" w14:paraId="1410CA03" w14:textId="72F4A414" w:rsidTr="00AE05CB">
        <w:trPr>
          <w:trHeight w:val="83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257D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0A72" w14:textId="77777777" w:rsidR="0080211C" w:rsidRPr="00AE05CB" w:rsidRDefault="0080211C" w:rsidP="00AE05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5CB">
              <w:rPr>
                <w:rFonts w:cstheme="minorHAnsi"/>
                <w:b/>
                <w:sz w:val="18"/>
                <w:szCs w:val="18"/>
              </w:rPr>
              <w:t>A</w:t>
            </w:r>
          </w:p>
          <w:p w14:paraId="1AD78FAF" w14:textId="77777777" w:rsidR="0080211C" w:rsidRPr="00AE05CB" w:rsidRDefault="0080211C" w:rsidP="00AE05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5CB">
              <w:rPr>
                <w:rFonts w:cstheme="minorHAnsi"/>
                <w:b/>
                <w:sz w:val="18"/>
                <w:szCs w:val="18"/>
              </w:rPr>
              <w:t>STEM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DF00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Percorsi pomeridiani</w:t>
            </w:r>
          </w:p>
          <w:p w14:paraId="280AE635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metodologia STEM</w:t>
            </w:r>
          </w:p>
          <w:p w14:paraId="1B316105" w14:textId="561F63CB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discipline: Matematica e Scienze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AD25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Sc. sec. I. Grado (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classi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terze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6445A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1C8D" w14:textId="1E4F3CC6" w:rsidR="0080211C" w:rsidRPr="00AE05CB" w:rsidRDefault="0080211C" w:rsidP="00AE05CB">
            <w:pPr>
              <w:jc w:val="center"/>
              <w:rPr>
                <w:sz w:val="18"/>
              </w:rPr>
            </w:pPr>
            <w:proofErr w:type="spellStart"/>
            <w:r w:rsidRPr="00AE05CB">
              <w:rPr>
                <w:sz w:val="18"/>
              </w:rPr>
              <w:t>Dall’anno</w:t>
            </w:r>
            <w:proofErr w:type="spellEnd"/>
            <w:r w:rsidRPr="00AE05CB">
              <w:rPr>
                <w:sz w:val="18"/>
              </w:rPr>
              <w:t xml:space="preserve"> </w:t>
            </w:r>
            <w:proofErr w:type="spellStart"/>
            <w:r w:rsidRPr="00AE05CB">
              <w:rPr>
                <w:sz w:val="18"/>
              </w:rPr>
              <w:t>scolastico</w:t>
            </w:r>
            <w:proofErr w:type="spellEnd"/>
          </w:p>
          <w:p w14:paraId="7C56041B" w14:textId="60DB3F7C" w:rsidR="0080211C" w:rsidRPr="00AE05CB" w:rsidRDefault="0080211C" w:rsidP="00AE05CB">
            <w:pPr>
              <w:jc w:val="center"/>
              <w:rPr>
                <w:sz w:val="18"/>
              </w:rPr>
            </w:pPr>
            <w:r w:rsidRPr="00AE05CB">
              <w:rPr>
                <w:sz w:val="18"/>
              </w:rPr>
              <w:t>2023- 2024</w:t>
            </w:r>
          </w:p>
          <w:p w14:paraId="0AE87D04" w14:textId="7C1ABF18" w:rsidR="0080211C" w:rsidRPr="00AE05CB" w:rsidRDefault="0080211C" w:rsidP="00AE05CB">
            <w:pPr>
              <w:jc w:val="center"/>
            </w:pPr>
            <w:r w:rsidRPr="00AE05CB">
              <w:rPr>
                <w:sz w:val="18"/>
              </w:rPr>
              <w:t>al 1</w:t>
            </w:r>
            <w:r w:rsidR="00AE05CB" w:rsidRPr="00AE05CB">
              <w:rPr>
                <w:sz w:val="18"/>
              </w:rPr>
              <w:t>5</w:t>
            </w:r>
            <w:r w:rsidRPr="00AE05CB">
              <w:rPr>
                <w:sz w:val="18"/>
              </w:rPr>
              <w:t>/05/2025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BE4E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8D53" w14:textId="77777777" w:rsidR="0080211C" w:rsidRPr="00AE05CB" w:rsidRDefault="0080211C" w:rsidP="00AE05C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62295" w14:paraId="28BEEE23" w14:textId="0A057EF3" w:rsidTr="00962295">
        <w:trPr>
          <w:trHeight w:val="9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229A79" w14:textId="77777777" w:rsidR="00962295" w:rsidRPr="00F44494" w:rsidRDefault="00962295" w:rsidP="00962295">
            <w:pPr>
              <w:pStyle w:val="TableParagraph"/>
              <w:spacing w:before="40"/>
              <w:ind w:left="122" w:right="111" w:hanging="2"/>
              <w:jc w:val="center"/>
              <w:rPr>
                <w:b/>
                <w:sz w:val="20"/>
                <w:szCs w:val="20"/>
              </w:rPr>
            </w:pPr>
            <w:r w:rsidRPr="00F44494">
              <w:rPr>
                <w:b/>
                <w:sz w:val="20"/>
                <w:szCs w:val="20"/>
              </w:rPr>
              <w:t>MOD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4DE6E4" w14:textId="77777777" w:rsidR="00962295" w:rsidRDefault="00962295" w:rsidP="00962295">
            <w:pPr>
              <w:pStyle w:val="TableParagraph"/>
              <w:spacing w:before="40"/>
              <w:ind w:right="-8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Linea di </w:t>
            </w:r>
          </w:p>
          <w:p w14:paraId="304D0EE5" w14:textId="439F8D46" w:rsidR="00962295" w:rsidRPr="00F44494" w:rsidRDefault="00962295" w:rsidP="00962295">
            <w:pPr>
              <w:pStyle w:val="TableParagraph"/>
              <w:spacing w:before="40"/>
              <w:ind w:right="-8" w:hanging="2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Interv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13545" w14:textId="77777777" w:rsidR="00962295" w:rsidRPr="00F44494" w:rsidRDefault="00962295" w:rsidP="00962295">
            <w:pPr>
              <w:pStyle w:val="TableParagraph"/>
              <w:spacing w:before="40"/>
              <w:ind w:left="122" w:right="-8" w:hanging="2"/>
              <w:jc w:val="center"/>
              <w:rPr>
                <w:b/>
                <w:sz w:val="20"/>
                <w:szCs w:val="20"/>
                <w:lang w:val="it-IT"/>
              </w:rPr>
            </w:pPr>
            <w:r w:rsidRPr="00F44494">
              <w:rPr>
                <w:b/>
                <w:sz w:val="20"/>
                <w:szCs w:val="20"/>
                <w:lang w:val="it-IT"/>
              </w:rPr>
              <w:t>PERCORSO FORMATIVO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A555E2" w14:textId="77777777" w:rsidR="00962295" w:rsidRPr="00F44494" w:rsidRDefault="00962295" w:rsidP="00962295">
            <w:pPr>
              <w:pStyle w:val="TableParagraph"/>
              <w:ind w:right="13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44494">
              <w:rPr>
                <w:b/>
                <w:sz w:val="20"/>
                <w:szCs w:val="20"/>
              </w:rPr>
              <w:t>Classi</w:t>
            </w:r>
            <w:proofErr w:type="spellEnd"/>
            <w:r w:rsidRPr="00F444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44494">
              <w:rPr>
                <w:b/>
                <w:sz w:val="20"/>
                <w:szCs w:val="20"/>
              </w:rPr>
              <w:t>coinvolte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C90EC" w14:textId="560B968D" w:rsidR="00962295" w:rsidRPr="00F44494" w:rsidRDefault="00962295" w:rsidP="00962295">
            <w:pPr>
              <w:pStyle w:val="TableParagraph"/>
              <w:ind w:right="3"/>
              <w:jc w:val="center"/>
              <w:rPr>
                <w:b/>
                <w:sz w:val="20"/>
                <w:szCs w:val="20"/>
                <w:lang w:val="it-IT"/>
              </w:rPr>
            </w:pPr>
            <w:r w:rsidRPr="00F44494">
              <w:rPr>
                <w:b/>
                <w:sz w:val="20"/>
                <w:szCs w:val="20"/>
                <w:lang w:val="it-IT"/>
              </w:rPr>
              <w:t>Ore</w:t>
            </w:r>
            <w:r w:rsidRPr="00F44494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F44494">
              <w:rPr>
                <w:b/>
                <w:sz w:val="20"/>
                <w:szCs w:val="20"/>
                <w:lang w:val="it-IT"/>
              </w:rPr>
              <w:t>di</w:t>
            </w:r>
            <w:r w:rsidRPr="00F44494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F44494">
              <w:rPr>
                <w:b/>
                <w:sz w:val="20"/>
                <w:szCs w:val="20"/>
                <w:lang w:val="it-IT"/>
              </w:rPr>
              <w:t>impegno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20894C" w14:textId="77777777" w:rsidR="00962295" w:rsidRPr="00EB2809" w:rsidRDefault="00962295" w:rsidP="00962295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B2809">
              <w:rPr>
                <w:b/>
                <w:sz w:val="20"/>
                <w:szCs w:val="20"/>
              </w:rPr>
              <w:t>Tempistic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</w:p>
          <w:p w14:paraId="2540011A" w14:textId="77777777" w:rsidR="00962295" w:rsidRPr="00EB2809" w:rsidRDefault="00962295" w:rsidP="00962295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B2809">
              <w:rPr>
                <w:b/>
                <w:sz w:val="20"/>
                <w:szCs w:val="20"/>
              </w:rPr>
              <w:t>svolgimento</w:t>
            </w:r>
            <w:proofErr w:type="spellEnd"/>
          </w:p>
          <w:p w14:paraId="237709C7" w14:textId="77777777" w:rsidR="00962295" w:rsidRPr="00F44494" w:rsidRDefault="00962295" w:rsidP="00962295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B2809">
              <w:rPr>
                <w:b/>
                <w:sz w:val="20"/>
                <w:szCs w:val="20"/>
              </w:rPr>
              <w:t>incarichi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EBD590" w14:textId="3B110B79" w:rsidR="00962295" w:rsidRPr="00EB2809" w:rsidRDefault="00962295" w:rsidP="00962295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Modulo </w:t>
            </w:r>
            <w:proofErr w:type="spellStart"/>
            <w:r>
              <w:rPr>
                <w:b/>
                <w:sz w:val="20"/>
                <w:szCs w:val="20"/>
              </w:rPr>
              <w:t>Prescelto</w:t>
            </w:r>
            <w:proofErr w:type="spellEnd"/>
            <w:r>
              <w:rPr>
                <w:b/>
                <w:sz w:val="20"/>
                <w:szCs w:val="20"/>
              </w:rPr>
              <w:t xml:space="preserve"> come ESPERTO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E3E2EF" w14:textId="17F202F7" w:rsidR="00962295" w:rsidRPr="00EB2809" w:rsidRDefault="00962295" w:rsidP="00962295">
            <w:pPr>
              <w:pStyle w:val="TableParagraph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Modulo </w:t>
            </w:r>
            <w:proofErr w:type="spellStart"/>
            <w:r>
              <w:rPr>
                <w:b/>
                <w:sz w:val="20"/>
                <w:szCs w:val="20"/>
              </w:rPr>
              <w:t>Prescelto</w:t>
            </w:r>
            <w:proofErr w:type="spellEnd"/>
            <w:r>
              <w:rPr>
                <w:b/>
                <w:sz w:val="20"/>
                <w:szCs w:val="20"/>
              </w:rPr>
              <w:t xml:space="preserve"> come TUTOR</w:t>
            </w:r>
          </w:p>
        </w:tc>
      </w:tr>
      <w:tr w:rsidR="00962295" w14:paraId="5A1E6D9D" w14:textId="34859635" w:rsidTr="00AE05CB">
        <w:trPr>
          <w:trHeight w:val="9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7C32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6EF2" w14:textId="77777777" w:rsidR="00962295" w:rsidRPr="00AE05CB" w:rsidRDefault="00962295" w:rsidP="009622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5CB">
              <w:rPr>
                <w:rFonts w:cstheme="minorHAnsi"/>
                <w:b/>
                <w:sz w:val="18"/>
                <w:szCs w:val="18"/>
              </w:rPr>
              <w:t>A</w:t>
            </w:r>
          </w:p>
          <w:p w14:paraId="2163F928" w14:textId="54ABA2EB" w:rsidR="00962295" w:rsidRPr="00AE05CB" w:rsidRDefault="00962295" w:rsidP="009622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E05CB">
              <w:rPr>
                <w:rFonts w:cstheme="minorHAnsi"/>
                <w:b/>
                <w:sz w:val="18"/>
                <w:szCs w:val="18"/>
              </w:rPr>
              <w:t>Competenze</w:t>
            </w:r>
            <w:proofErr w:type="spellEnd"/>
            <w:r w:rsidRPr="00AE05C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B55EE">
              <w:rPr>
                <w:rFonts w:cstheme="minorHAnsi"/>
                <w:b/>
                <w:sz w:val="18"/>
                <w:szCs w:val="18"/>
              </w:rPr>
              <w:t>L</w:t>
            </w:r>
            <w:r w:rsidRPr="00AE05CB">
              <w:rPr>
                <w:rFonts w:cstheme="minorHAnsi"/>
                <w:b/>
                <w:sz w:val="18"/>
                <w:szCs w:val="18"/>
              </w:rPr>
              <w:t>inguistiche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32B3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Percorsi pomeridiani</w:t>
            </w:r>
          </w:p>
          <w:p w14:paraId="6DD02E63" w14:textId="620C1700" w:rsidR="00962295" w:rsidRPr="00962295" w:rsidRDefault="00962295" w:rsidP="0096229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 xml:space="preserve">per conseguimento </w:t>
            </w:r>
            <w:proofErr w:type="spellStart"/>
            <w:r w:rsidRPr="00AE05CB">
              <w:rPr>
                <w:rFonts w:cstheme="minorHAnsi"/>
                <w:sz w:val="18"/>
                <w:szCs w:val="18"/>
                <w:lang w:val="it-IT"/>
              </w:rPr>
              <w:t>certif</w:t>
            </w:r>
            <w:proofErr w:type="spellEnd"/>
            <w:r w:rsidRPr="00AE05CB">
              <w:rPr>
                <w:rFonts w:cstheme="minorHAnsi"/>
                <w:sz w:val="18"/>
                <w:szCs w:val="18"/>
                <w:lang w:val="it-IT"/>
              </w:rPr>
              <w:t xml:space="preserve">. </w:t>
            </w:r>
            <w:r>
              <w:rPr>
                <w:rFonts w:cstheme="minorHAnsi"/>
                <w:sz w:val="18"/>
                <w:szCs w:val="18"/>
                <w:lang w:val="it-IT"/>
              </w:rPr>
              <w:t>L</w:t>
            </w:r>
            <w:r w:rsidRPr="00AE05CB">
              <w:rPr>
                <w:rFonts w:cstheme="minorHAnsi"/>
                <w:sz w:val="18"/>
                <w:szCs w:val="18"/>
                <w:lang w:val="it-IT"/>
              </w:rPr>
              <w:t>inguistica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6E45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Sc. sec. I. Grado (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classi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seconde-terze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32E5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8F8A" w14:textId="169CBF6C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E05CB">
              <w:rPr>
                <w:rFonts w:cstheme="minorHAnsi"/>
                <w:sz w:val="18"/>
                <w:szCs w:val="18"/>
              </w:rPr>
              <w:t>Dall’anno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scolastico</w:t>
            </w:r>
            <w:proofErr w:type="spellEnd"/>
          </w:p>
          <w:p w14:paraId="50F50525" w14:textId="166849C2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2023- 2024</w:t>
            </w:r>
          </w:p>
          <w:p w14:paraId="62D32AD1" w14:textId="12DEADCD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al 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AE05CB">
              <w:rPr>
                <w:rFonts w:cstheme="minorHAnsi"/>
                <w:sz w:val="18"/>
                <w:szCs w:val="18"/>
              </w:rPr>
              <w:t>/05/2025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089" w14:textId="77777777" w:rsidR="00962295" w:rsidRPr="00AD2C29" w:rsidRDefault="00962295" w:rsidP="00962295">
            <w:pPr>
              <w:pStyle w:val="TableParagraph"/>
              <w:spacing w:before="3"/>
              <w:ind w:left="140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4F9E" w14:textId="77777777" w:rsidR="00962295" w:rsidRPr="00AD2C29" w:rsidRDefault="00962295" w:rsidP="00962295">
            <w:pPr>
              <w:pStyle w:val="TableParagraph"/>
              <w:spacing w:before="3"/>
              <w:ind w:right="139"/>
              <w:jc w:val="center"/>
              <w:rPr>
                <w:sz w:val="18"/>
                <w:szCs w:val="18"/>
              </w:rPr>
            </w:pPr>
          </w:p>
        </w:tc>
      </w:tr>
      <w:tr w:rsidR="00962295" w14:paraId="6D95978C" w14:textId="4F5B0423" w:rsidTr="00AE05CB">
        <w:trPr>
          <w:trHeight w:val="9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0A22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9BFB" w14:textId="77777777" w:rsidR="00962295" w:rsidRPr="00AE05CB" w:rsidRDefault="00962295" w:rsidP="009622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5CB">
              <w:rPr>
                <w:rFonts w:cstheme="minorHAnsi"/>
                <w:b/>
                <w:sz w:val="18"/>
                <w:szCs w:val="18"/>
              </w:rPr>
              <w:t>A</w:t>
            </w:r>
          </w:p>
          <w:p w14:paraId="0079E007" w14:textId="313E9C52" w:rsidR="00962295" w:rsidRPr="00AE05CB" w:rsidRDefault="00962295" w:rsidP="009622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E05CB">
              <w:rPr>
                <w:rFonts w:cstheme="minorHAnsi"/>
                <w:b/>
                <w:sz w:val="18"/>
                <w:szCs w:val="18"/>
              </w:rPr>
              <w:t>Competenze</w:t>
            </w:r>
            <w:proofErr w:type="spellEnd"/>
            <w:r w:rsidRPr="00AE05C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B55EE">
              <w:rPr>
                <w:rFonts w:cstheme="minorHAnsi"/>
                <w:b/>
                <w:sz w:val="18"/>
                <w:szCs w:val="18"/>
              </w:rPr>
              <w:t>L</w:t>
            </w:r>
            <w:r w:rsidRPr="00AE05CB">
              <w:rPr>
                <w:rFonts w:cstheme="minorHAnsi"/>
                <w:b/>
                <w:sz w:val="18"/>
                <w:szCs w:val="18"/>
              </w:rPr>
              <w:t>inguistiche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1920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Percorsi pomeridiani</w:t>
            </w:r>
          </w:p>
          <w:p w14:paraId="4F325F52" w14:textId="3AC5D677" w:rsidR="00962295" w:rsidRPr="00962295" w:rsidRDefault="00962295" w:rsidP="0096229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 xml:space="preserve">per conseguimento </w:t>
            </w:r>
            <w:proofErr w:type="spellStart"/>
            <w:r w:rsidRPr="00AE05CB">
              <w:rPr>
                <w:rFonts w:cstheme="minorHAnsi"/>
                <w:sz w:val="18"/>
                <w:szCs w:val="18"/>
                <w:lang w:val="it-IT"/>
              </w:rPr>
              <w:t>certif</w:t>
            </w:r>
            <w:proofErr w:type="spellEnd"/>
            <w:r w:rsidRPr="00AE05CB">
              <w:rPr>
                <w:rFonts w:cstheme="minorHAnsi"/>
                <w:sz w:val="18"/>
                <w:szCs w:val="18"/>
                <w:lang w:val="it-IT"/>
              </w:rPr>
              <w:t xml:space="preserve">. </w:t>
            </w:r>
            <w:r>
              <w:rPr>
                <w:rFonts w:cstheme="minorHAnsi"/>
                <w:sz w:val="18"/>
                <w:szCs w:val="18"/>
                <w:lang w:val="it-IT"/>
              </w:rPr>
              <w:t>L</w:t>
            </w:r>
            <w:r w:rsidRPr="00AE05CB">
              <w:rPr>
                <w:rFonts w:cstheme="minorHAnsi"/>
                <w:sz w:val="18"/>
                <w:szCs w:val="18"/>
                <w:lang w:val="it-IT"/>
              </w:rPr>
              <w:t>inguistica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FBD68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Sc. sec. I. Grado (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classi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seconde-terze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18D8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8276" w14:textId="1343711E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E05CB">
              <w:rPr>
                <w:rFonts w:cstheme="minorHAnsi"/>
                <w:sz w:val="18"/>
                <w:szCs w:val="18"/>
              </w:rPr>
              <w:t>Dall’anno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scolastico</w:t>
            </w:r>
            <w:proofErr w:type="spellEnd"/>
          </w:p>
          <w:p w14:paraId="6E0B5180" w14:textId="4981CA8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2023- 2024</w:t>
            </w:r>
          </w:p>
          <w:p w14:paraId="43429D33" w14:textId="370B9D12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al 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AE05CB">
              <w:rPr>
                <w:rFonts w:cstheme="minorHAnsi"/>
                <w:sz w:val="18"/>
                <w:szCs w:val="18"/>
              </w:rPr>
              <w:t>/05/2025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4765" w14:textId="77777777" w:rsidR="00962295" w:rsidRPr="00AD2C29" w:rsidRDefault="00962295" w:rsidP="00962295">
            <w:pPr>
              <w:pStyle w:val="TableParagraph"/>
              <w:spacing w:before="3"/>
              <w:ind w:left="140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A534" w14:textId="77777777" w:rsidR="00962295" w:rsidRPr="00AD2C29" w:rsidRDefault="00962295" w:rsidP="00962295">
            <w:pPr>
              <w:pStyle w:val="TableParagraph"/>
              <w:spacing w:before="3"/>
              <w:ind w:right="139"/>
              <w:jc w:val="center"/>
              <w:rPr>
                <w:sz w:val="18"/>
                <w:szCs w:val="18"/>
              </w:rPr>
            </w:pPr>
          </w:p>
        </w:tc>
      </w:tr>
      <w:tr w:rsidR="00962295" w14:paraId="6A514A27" w14:textId="2060AAB6" w:rsidTr="00AE05CB">
        <w:trPr>
          <w:trHeight w:val="9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D6E3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9437" w14:textId="77777777" w:rsidR="00962295" w:rsidRPr="00AE05CB" w:rsidRDefault="00962295" w:rsidP="009622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5CB">
              <w:rPr>
                <w:rFonts w:cstheme="minorHAnsi"/>
                <w:b/>
                <w:sz w:val="18"/>
                <w:szCs w:val="18"/>
              </w:rPr>
              <w:t>A</w:t>
            </w:r>
          </w:p>
          <w:p w14:paraId="0EBDBBFA" w14:textId="72B98898" w:rsidR="00962295" w:rsidRPr="00AE05CB" w:rsidRDefault="00962295" w:rsidP="009622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E05CB">
              <w:rPr>
                <w:rFonts w:cstheme="minorHAnsi"/>
                <w:b/>
                <w:sz w:val="18"/>
                <w:szCs w:val="18"/>
              </w:rPr>
              <w:t>Competenze</w:t>
            </w:r>
            <w:proofErr w:type="spellEnd"/>
            <w:r w:rsidRPr="00AE05C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B55EE">
              <w:rPr>
                <w:rFonts w:cstheme="minorHAnsi"/>
                <w:b/>
                <w:sz w:val="18"/>
                <w:szCs w:val="18"/>
              </w:rPr>
              <w:t>L</w:t>
            </w:r>
            <w:r w:rsidRPr="00AE05CB">
              <w:rPr>
                <w:rFonts w:cstheme="minorHAnsi"/>
                <w:b/>
                <w:sz w:val="18"/>
                <w:szCs w:val="18"/>
              </w:rPr>
              <w:t>inguistiche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2FED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Percorsi pomeridiani</w:t>
            </w:r>
          </w:p>
          <w:p w14:paraId="00037088" w14:textId="435D84B6" w:rsidR="00962295" w:rsidRPr="00962295" w:rsidRDefault="00962295" w:rsidP="0096229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 xml:space="preserve">per conseguimento </w:t>
            </w:r>
            <w:proofErr w:type="spellStart"/>
            <w:r w:rsidRPr="00AE05CB">
              <w:rPr>
                <w:rFonts w:cstheme="minorHAnsi"/>
                <w:sz w:val="18"/>
                <w:szCs w:val="18"/>
                <w:lang w:val="it-IT"/>
              </w:rPr>
              <w:t>certif</w:t>
            </w:r>
            <w:proofErr w:type="spellEnd"/>
            <w:r w:rsidRPr="00AE05CB">
              <w:rPr>
                <w:rFonts w:cstheme="minorHAnsi"/>
                <w:sz w:val="18"/>
                <w:szCs w:val="18"/>
                <w:lang w:val="it-IT"/>
              </w:rPr>
              <w:t>. Linguistica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B753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Sc. sec. I. Grado (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classi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seconde-terze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9B2E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4791" w14:textId="20AFE2CE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E05CB">
              <w:rPr>
                <w:rFonts w:cstheme="minorHAnsi"/>
                <w:sz w:val="18"/>
                <w:szCs w:val="18"/>
              </w:rPr>
              <w:t>Dall’anno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scolastico</w:t>
            </w:r>
            <w:proofErr w:type="spellEnd"/>
          </w:p>
          <w:p w14:paraId="6AE05069" w14:textId="459C853A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2023- 2024</w:t>
            </w:r>
          </w:p>
          <w:p w14:paraId="3A79B63E" w14:textId="289129F4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al 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AE05CB">
              <w:rPr>
                <w:rFonts w:cstheme="minorHAnsi"/>
                <w:sz w:val="18"/>
                <w:szCs w:val="18"/>
              </w:rPr>
              <w:t>/05/2025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3E02" w14:textId="77777777" w:rsidR="00962295" w:rsidRPr="00AD2C29" w:rsidRDefault="00962295" w:rsidP="00962295">
            <w:pPr>
              <w:pStyle w:val="TableParagraph"/>
              <w:spacing w:before="3"/>
              <w:ind w:left="140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D478" w14:textId="77777777" w:rsidR="00962295" w:rsidRPr="00AD2C29" w:rsidRDefault="00962295" w:rsidP="00962295">
            <w:pPr>
              <w:pStyle w:val="TableParagraph"/>
              <w:spacing w:before="3"/>
              <w:ind w:right="139"/>
              <w:jc w:val="center"/>
              <w:rPr>
                <w:sz w:val="18"/>
                <w:szCs w:val="18"/>
              </w:rPr>
            </w:pPr>
          </w:p>
        </w:tc>
      </w:tr>
      <w:tr w:rsidR="00962295" w14:paraId="24C24E54" w14:textId="0AC0DCF5" w:rsidTr="00962295">
        <w:trPr>
          <w:trHeight w:val="76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AE02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5585" w14:textId="77777777" w:rsidR="00962295" w:rsidRPr="00AE05CB" w:rsidRDefault="00962295" w:rsidP="009622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5CB">
              <w:rPr>
                <w:rFonts w:cstheme="minorHAnsi"/>
                <w:b/>
                <w:sz w:val="18"/>
                <w:szCs w:val="18"/>
              </w:rPr>
              <w:t>A</w:t>
            </w:r>
          </w:p>
          <w:p w14:paraId="4B43C481" w14:textId="48673A43" w:rsidR="00962295" w:rsidRPr="00AE05CB" w:rsidRDefault="00962295" w:rsidP="009622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E05CB">
              <w:rPr>
                <w:rFonts w:cstheme="minorHAnsi"/>
                <w:b/>
                <w:sz w:val="18"/>
                <w:szCs w:val="18"/>
              </w:rPr>
              <w:t>Competenze</w:t>
            </w:r>
            <w:proofErr w:type="spellEnd"/>
            <w:r w:rsidRPr="00AE05C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B55EE">
              <w:rPr>
                <w:rFonts w:cstheme="minorHAnsi"/>
                <w:b/>
                <w:sz w:val="18"/>
                <w:szCs w:val="18"/>
              </w:rPr>
              <w:t>L</w:t>
            </w:r>
            <w:r w:rsidRPr="00AE05CB">
              <w:rPr>
                <w:rFonts w:cstheme="minorHAnsi"/>
                <w:b/>
                <w:sz w:val="18"/>
                <w:szCs w:val="18"/>
              </w:rPr>
              <w:t>inguistiche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6601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Percorsi pomeridiani</w:t>
            </w:r>
          </w:p>
          <w:p w14:paraId="2A6D2365" w14:textId="5E036599" w:rsidR="00962295" w:rsidRPr="00962295" w:rsidRDefault="00962295" w:rsidP="0096229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 xml:space="preserve">per conseguimento </w:t>
            </w:r>
            <w:proofErr w:type="spellStart"/>
            <w:r w:rsidRPr="00AE05CB">
              <w:rPr>
                <w:rFonts w:cstheme="minorHAnsi"/>
                <w:sz w:val="18"/>
                <w:szCs w:val="18"/>
                <w:lang w:val="it-IT"/>
              </w:rPr>
              <w:t>certif</w:t>
            </w:r>
            <w:proofErr w:type="spellEnd"/>
            <w:r w:rsidRPr="00AE05CB">
              <w:rPr>
                <w:rFonts w:cstheme="minorHAnsi"/>
                <w:sz w:val="18"/>
                <w:szCs w:val="18"/>
                <w:lang w:val="it-IT"/>
              </w:rPr>
              <w:t>. Linguistica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A90B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Sc. sec. I. Grado (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classi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seconde-terze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CC30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20DE" w14:textId="640331F5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E05CB">
              <w:rPr>
                <w:rFonts w:cstheme="minorHAnsi"/>
                <w:sz w:val="18"/>
                <w:szCs w:val="18"/>
              </w:rPr>
              <w:t>Dall’anno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scolastico</w:t>
            </w:r>
            <w:proofErr w:type="spellEnd"/>
          </w:p>
          <w:p w14:paraId="18547303" w14:textId="69A0664F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2023- 2024</w:t>
            </w:r>
          </w:p>
          <w:p w14:paraId="7ACCFAE6" w14:textId="7E1C83CA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al 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AE05CB">
              <w:rPr>
                <w:rFonts w:cstheme="minorHAnsi"/>
                <w:sz w:val="18"/>
                <w:szCs w:val="18"/>
              </w:rPr>
              <w:t>/05/2025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2FB8" w14:textId="77777777" w:rsidR="00962295" w:rsidRPr="00AD2C29" w:rsidRDefault="00962295" w:rsidP="00962295">
            <w:pPr>
              <w:pStyle w:val="TableParagraph"/>
              <w:spacing w:before="3"/>
              <w:ind w:left="140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62EB" w14:textId="77777777" w:rsidR="00962295" w:rsidRPr="00AD2C29" w:rsidRDefault="00962295" w:rsidP="00962295">
            <w:pPr>
              <w:pStyle w:val="TableParagraph"/>
              <w:spacing w:before="3"/>
              <w:ind w:right="139"/>
              <w:jc w:val="center"/>
              <w:rPr>
                <w:sz w:val="18"/>
                <w:szCs w:val="18"/>
              </w:rPr>
            </w:pPr>
          </w:p>
        </w:tc>
      </w:tr>
      <w:tr w:rsidR="00962295" w14:paraId="645D9388" w14:textId="4B84A8E3" w:rsidTr="00AE05CB">
        <w:trPr>
          <w:trHeight w:val="9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C142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EB86" w14:textId="77777777" w:rsidR="00962295" w:rsidRPr="00AE05CB" w:rsidRDefault="00962295" w:rsidP="009622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5CB">
              <w:rPr>
                <w:rFonts w:cstheme="minorHAnsi"/>
                <w:b/>
                <w:sz w:val="18"/>
                <w:szCs w:val="18"/>
              </w:rPr>
              <w:t>A</w:t>
            </w:r>
          </w:p>
          <w:p w14:paraId="03AD58C3" w14:textId="2CEA3695" w:rsidR="00962295" w:rsidRPr="00AE05CB" w:rsidRDefault="00962295" w:rsidP="009622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E05CB">
              <w:rPr>
                <w:rFonts w:cstheme="minorHAnsi"/>
                <w:b/>
                <w:sz w:val="18"/>
                <w:szCs w:val="18"/>
              </w:rPr>
              <w:t>Competenze</w:t>
            </w:r>
            <w:proofErr w:type="spellEnd"/>
            <w:r w:rsidRPr="00AE05C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B55EE">
              <w:rPr>
                <w:rFonts w:cstheme="minorHAnsi"/>
                <w:b/>
                <w:sz w:val="18"/>
                <w:szCs w:val="18"/>
              </w:rPr>
              <w:t>L</w:t>
            </w:r>
            <w:r w:rsidRPr="00AE05CB">
              <w:rPr>
                <w:rFonts w:cstheme="minorHAnsi"/>
                <w:b/>
                <w:sz w:val="18"/>
                <w:szCs w:val="18"/>
              </w:rPr>
              <w:t>inguistiche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E597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Percorsi pomeridiani</w:t>
            </w:r>
          </w:p>
          <w:p w14:paraId="5C75A59D" w14:textId="27D62984" w:rsidR="00962295" w:rsidRPr="00962295" w:rsidRDefault="00962295" w:rsidP="0096229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 xml:space="preserve">per conseguimento </w:t>
            </w:r>
            <w:proofErr w:type="spellStart"/>
            <w:r w:rsidRPr="00AE05CB">
              <w:rPr>
                <w:rFonts w:cstheme="minorHAnsi"/>
                <w:sz w:val="18"/>
                <w:szCs w:val="18"/>
                <w:lang w:val="it-IT"/>
              </w:rPr>
              <w:t>certif</w:t>
            </w:r>
            <w:proofErr w:type="spellEnd"/>
            <w:r w:rsidRPr="00AE05CB">
              <w:rPr>
                <w:rFonts w:cstheme="minorHAnsi"/>
                <w:sz w:val="18"/>
                <w:szCs w:val="18"/>
                <w:lang w:val="it-IT"/>
              </w:rPr>
              <w:t>. Linguistica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4CA2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Sc. sec. I. Grado (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classi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seconde-terze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9919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E6DC" w14:textId="393D14E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E05CB">
              <w:rPr>
                <w:rFonts w:cstheme="minorHAnsi"/>
                <w:sz w:val="18"/>
                <w:szCs w:val="18"/>
              </w:rPr>
              <w:t>Dall’anno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Scolastico</w:t>
            </w:r>
          </w:p>
          <w:p w14:paraId="664B5FD1" w14:textId="17E4A28F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2023- 2024</w:t>
            </w:r>
          </w:p>
          <w:p w14:paraId="74A7CC82" w14:textId="342D8F6D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al 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AE05CB">
              <w:rPr>
                <w:rFonts w:cstheme="minorHAnsi"/>
                <w:sz w:val="18"/>
                <w:szCs w:val="18"/>
              </w:rPr>
              <w:t>/05/2025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06E0" w14:textId="77777777" w:rsidR="00962295" w:rsidRPr="00AD2C29" w:rsidRDefault="00962295" w:rsidP="00962295">
            <w:pPr>
              <w:pStyle w:val="TableParagraph"/>
              <w:spacing w:before="3"/>
              <w:ind w:left="140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EC4C" w14:textId="77777777" w:rsidR="00962295" w:rsidRPr="00AD2C29" w:rsidRDefault="00962295" w:rsidP="00962295">
            <w:pPr>
              <w:pStyle w:val="TableParagraph"/>
              <w:spacing w:before="3"/>
              <w:ind w:right="139"/>
              <w:jc w:val="center"/>
              <w:rPr>
                <w:sz w:val="18"/>
                <w:szCs w:val="18"/>
              </w:rPr>
            </w:pPr>
          </w:p>
        </w:tc>
      </w:tr>
      <w:tr w:rsidR="00962295" w14:paraId="6A585D0B" w14:textId="042905AA" w:rsidTr="00962295">
        <w:trPr>
          <w:trHeight w:val="78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AF6E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05CB" w14:textId="77777777" w:rsidR="00962295" w:rsidRPr="00AE05CB" w:rsidRDefault="00962295" w:rsidP="009622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05CB">
              <w:rPr>
                <w:rFonts w:cstheme="minorHAnsi"/>
                <w:b/>
                <w:sz w:val="18"/>
                <w:szCs w:val="18"/>
              </w:rPr>
              <w:t>A</w:t>
            </w:r>
          </w:p>
          <w:p w14:paraId="24BF403F" w14:textId="2658A70E" w:rsidR="00962295" w:rsidRPr="00AE05CB" w:rsidRDefault="00962295" w:rsidP="009622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E05CB">
              <w:rPr>
                <w:rFonts w:cstheme="minorHAnsi"/>
                <w:b/>
                <w:sz w:val="18"/>
                <w:szCs w:val="18"/>
              </w:rPr>
              <w:t>Competenze</w:t>
            </w:r>
            <w:proofErr w:type="spellEnd"/>
            <w:r w:rsidRPr="00AE05C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8B55EE">
              <w:rPr>
                <w:rFonts w:cstheme="minorHAnsi"/>
                <w:b/>
                <w:sz w:val="18"/>
                <w:szCs w:val="18"/>
              </w:rPr>
              <w:t>L</w:t>
            </w:r>
            <w:r w:rsidRPr="00AE05CB">
              <w:rPr>
                <w:rFonts w:cstheme="minorHAnsi"/>
                <w:b/>
                <w:sz w:val="18"/>
                <w:szCs w:val="18"/>
              </w:rPr>
              <w:t>inguistiche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08255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Percorsi pomeridiani</w:t>
            </w:r>
          </w:p>
          <w:p w14:paraId="15347729" w14:textId="43C641C6" w:rsidR="00962295" w:rsidRPr="00962295" w:rsidRDefault="00962295" w:rsidP="0096229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 xml:space="preserve">per conseguimento </w:t>
            </w:r>
            <w:proofErr w:type="spellStart"/>
            <w:r w:rsidRPr="00AE05CB">
              <w:rPr>
                <w:rFonts w:cstheme="minorHAnsi"/>
                <w:sz w:val="18"/>
                <w:szCs w:val="18"/>
                <w:lang w:val="it-IT"/>
              </w:rPr>
              <w:t>certif</w:t>
            </w:r>
            <w:proofErr w:type="spellEnd"/>
            <w:r w:rsidRPr="00AE05CB">
              <w:rPr>
                <w:rFonts w:cstheme="minorHAnsi"/>
                <w:sz w:val="18"/>
                <w:szCs w:val="18"/>
                <w:lang w:val="it-IT"/>
              </w:rPr>
              <w:t>. Linguistica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2A87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Sc. sec. I. Grado (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classi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5CB">
              <w:rPr>
                <w:rFonts w:cstheme="minorHAnsi"/>
                <w:sz w:val="18"/>
                <w:szCs w:val="18"/>
              </w:rPr>
              <w:t>seconde-terze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82D38" w14:textId="77777777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AE05CB">
              <w:rPr>
                <w:rFonts w:cstheme="minorHAnsi"/>
                <w:sz w:val="18"/>
                <w:szCs w:val="18"/>
                <w:lang w:val="it-I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A343" w14:textId="2D2FA549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E05CB">
              <w:rPr>
                <w:rFonts w:cstheme="minorHAnsi"/>
                <w:sz w:val="18"/>
                <w:szCs w:val="18"/>
              </w:rPr>
              <w:t>Dall’anno</w:t>
            </w:r>
            <w:proofErr w:type="spellEnd"/>
            <w:r w:rsidRPr="00AE05C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Scolastico</w:t>
            </w:r>
          </w:p>
          <w:p w14:paraId="3A113DD3" w14:textId="67433EAB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2023- 2024</w:t>
            </w:r>
          </w:p>
          <w:p w14:paraId="427DACBB" w14:textId="14D91690" w:rsidR="00962295" w:rsidRPr="00AE05CB" w:rsidRDefault="00962295" w:rsidP="009622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E05CB">
              <w:rPr>
                <w:rFonts w:cstheme="minorHAnsi"/>
                <w:sz w:val="18"/>
                <w:szCs w:val="18"/>
              </w:rPr>
              <w:t>al 1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AE05CB">
              <w:rPr>
                <w:rFonts w:cstheme="minorHAnsi"/>
                <w:sz w:val="18"/>
                <w:szCs w:val="18"/>
              </w:rPr>
              <w:t>/05/2025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4D94" w14:textId="77777777" w:rsidR="00962295" w:rsidRPr="00AD2C29" w:rsidRDefault="00962295" w:rsidP="00962295">
            <w:pPr>
              <w:pStyle w:val="TableParagraph"/>
              <w:spacing w:before="3"/>
              <w:ind w:left="140" w:right="13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0D5F" w14:textId="77777777" w:rsidR="00962295" w:rsidRPr="00AD2C29" w:rsidRDefault="00962295" w:rsidP="00962295">
            <w:pPr>
              <w:pStyle w:val="TableParagraph"/>
              <w:spacing w:before="3"/>
              <w:ind w:right="139"/>
              <w:jc w:val="center"/>
              <w:rPr>
                <w:sz w:val="18"/>
                <w:szCs w:val="18"/>
              </w:rPr>
            </w:pPr>
          </w:p>
        </w:tc>
      </w:tr>
    </w:tbl>
    <w:p w14:paraId="73C3E125" w14:textId="02B7A45E" w:rsidR="0080211C" w:rsidRDefault="0080211C" w:rsidP="00703338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bookmarkStart w:id="0" w:name="_GoBack"/>
      <w:bookmarkEnd w:id="0"/>
    </w:p>
    <w:p w14:paraId="44386C6E" w14:textId="34BEC28C" w:rsidR="00F67F6E" w:rsidRDefault="006E2EFA" w:rsidP="00962295">
      <w:pPr>
        <w:autoSpaceDE w:val="0"/>
        <w:jc w:val="both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bookmarkStart w:id="1" w:name="_Hlk158550651"/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N.</w:t>
      </w:r>
      <w:bookmarkEnd w:id="1"/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B.: barrare la casella relativa al ruolo che si richiede</w:t>
      </w:r>
      <w:r w:rsidR="00F67F6E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 xml:space="preserve">. In caso di candidatura per più ruoli, indicare la preferenza con la numerazione da 1(preferenza più </w:t>
      </w:r>
      <w:r w:rsidR="0002777D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alta</w:t>
      </w:r>
      <w:r w:rsidR="00F67F6E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, a 4 (preferenza più bassa)</w:t>
      </w:r>
    </w:p>
    <w:p w14:paraId="39636625" w14:textId="35D11FBC" w:rsidR="00F67F6E" w:rsidRDefault="00F67F6E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35527335" w14:textId="77777777" w:rsidR="00F67F6E" w:rsidRDefault="00F67F6E" w:rsidP="00F67F6E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0E2B3F0C" w14:textId="77777777" w:rsidR="00703338" w:rsidRPr="00962295" w:rsidRDefault="00703338" w:rsidP="00962295">
      <w:pPr>
        <w:autoSpaceDE w:val="0"/>
        <w:spacing w:after="200"/>
        <w:mirrorIndents/>
        <w:jc w:val="both"/>
        <w:rPr>
          <w:rFonts w:eastAsiaTheme="minorEastAsia"/>
          <w:sz w:val="24"/>
          <w:szCs w:val="24"/>
          <w:lang w:eastAsia="ar-SA"/>
        </w:rPr>
      </w:pPr>
      <w:r w:rsidRPr="00962295">
        <w:rPr>
          <w:rFonts w:eastAsiaTheme="minorEastAsia"/>
          <w:sz w:val="24"/>
          <w:szCs w:val="24"/>
        </w:rPr>
        <w:t>A tal fine, consapevole della responsabilità penale e della decadenza da eventuali benefici acquisiti</w:t>
      </w:r>
      <w:r w:rsidRPr="00962295">
        <w:rPr>
          <w:rFonts w:eastAsiaTheme="minorEastAsia"/>
          <w:sz w:val="24"/>
          <w:szCs w:val="24"/>
          <w:lang w:eastAsia="ar-SA"/>
        </w:rPr>
        <w:t>. N</w:t>
      </w:r>
      <w:r w:rsidRPr="00962295">
        <w:rPr>
          <w:rFonts w:eastAsiaTheme="minorEastAsia"/>
          <w:sz w:val="24"/>
          <w:szCs w:val="24"/>
        </w:rPr>
        <w:t xml:space="preserve">el caso di dichiarazioni mendaci, </w:t>
      </w:r>
      <w:r w:rsidRPr="00962295">
        <w:rPr>
          <w:rFonts w:eastAsiaTheme="minorEastAsia"/>
          <w:b/>
          <w:sz w:val="24"/>
          <w:szCs w:val="24"/>
        </w:rPr>
        <w:t>dichiara</w:t>
      </w:r>
      <w:r w:rsidRPr="00962295">
        <w:rPr>
          <w:rFonts w:eastAsiaTheme="minorEastAsia"/>
          <w:sz w:val="24"/>
          <w:szCs w:val="24"/>
        </w:rPr>
        <w:t xml:space="preserve"> sotto la propria responsabilità quanto segue:</w:t>
      </w:r>
    </w:p>
    <w:p w14:paraId="2C1E5EB7" w14:textId="77777777" w:rsidR="00703338" w:rsidRPr="00962295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962295">
        <w:rPr>
          <w:rFonts w:eastAsiaTheme="minorEastAsia"/>
          <w:sz w:val="24"/>
          <w:szCs w:val="24"/>
        </w:rPr>
        <w:t>di aver preso visione delle condizioni previste dal bando</w:t>
      </w:r>
    </w:p>
    <w:p w14:paraId="24246487" w14:textId="77777777" w:rsidR="00703338" w:rsidRPr="00962295" w:rsidRDefault="00703338" w:rsidP="00703338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962295">
        <w:rPr>
          <w:rFonts w:eastAsiaTheme="minorEastAsia"/>
          <w:sz w:val="24"/>
          <w:szCs w:val="24"/>
        </w:rPr>
        <w:t>di essere in godimento dei diritti politici</w:t>
      </w:r>
    </w:p>
    <w:p w14:paraId="5A782899" w14:textId="24BE9F5B" w:rsidR="00551ED0" w:rsidRPr="00962295" w:rsidRDefault="00703338" w:rsidP="00962295">
      <w:pPr>
        <w:numPr>
          <w:ilvl w:val="0"/>
          <w:numId w:val="19"/>
        </w:numPr>
        <w:suppressAutoHyphens/>
        <w:autoSpaceDE w:val="0"/>
        <w:spacing w:after="200" w:line="276" w:lineRule="auto"/>
        <w:ind w:left="426" w:hanging="426"/>
        <w:mirrorIndents/>
        <w:jc w:val="both"/>
        <w:rPr>
          <w:rFonts w:eastAsiaTheme="minorEastAsia"/>
          <w:sz w:val="24"/>
          <w:szCs w:val="24"/>
        </w:rPr>
      </w:pPr>
      <w:r w:rsidRPr="00962295">
        <w:rPr>
          <w:rFonts w:eastAsiaTheme="minorEastAsia"/>
          <w:sz w:val="24"/>
          <w:szCs w:val="24"/>
        </w:rPr>
        <w:lastRenderedPageBreak/>
        <w:t>di non aver subito condanne penali ovvero di avere i seguenti provvedimenti penali</w:t>
      </w:r>
      <w:r w:rsidR="00551ED0" w:rsidRPr="00962295">
        <w:rPr>
          <w:rFonts w:eastAsiaTheme="minorEastAsia"/>
          <w:sz w:val="24"/>
          <w:szCs w:val="24"/>
        </w:rPr>
        <w:t xml:space="preserve"> </w:t>
      </w:r>
      <w:r w:rsidRPr="00962295">
        <w:rPr>
          <w:rFonts w:eastAsiaTheme="minorEastAsia"/>
          <w:sz w:val="24"/>
          <w:szCs w:val="24"/>
        </w:rPr>
        <w:t>__________________________________________________________________</w:t>
      </w:r>
    </w:p>
    <w:p w14:paraId="71A98CCD" w14:textId="029BB851" w:rsidR="00703338" w:rsidRPr="00962295" w:rsidRDefault="00703338" w:rsidP="00962295">
      <w:pPr>
        <w:numPr>
          <w:ilvl w:val="0"/>
          <w:numId w:val="19"/>
        </w:numPr>
        <w:suppressAutoHyphens/>
        <w:autoSpaceDE w:val="0"/>
        <w:spacing w:after="200" w:line="276" w:lineRule="auto"/>
        <w:ind w:left="426" w:hanging="426"/>
        <w:mirrorIndents/>
        <w:jc w:val="both"/>
        <w:rPr>
          <w:rFonts w:eastAsiaTheme="minorEastAsia"/>
          <w:sz w:val="24"/>
          <w:szCs w:val="24"/>
        </w:rPr>
      </w:pPr>
      <w:r w:rsidRPr="00962295">
        <w:rPr>
          <w:rFonts w:eastAsiaTheme="minorEastAsia"/>
          <w:sz w:val="24"/>
          <w:szCs w:val="24"/>
        </w:rPr>
        <w:t>di non avere procedimenti penali pendenti, ovvero di avere i seguenti procedimenti penali pendenti: ___________________________________________________________</w:t>
      </w:r>
    </w:p>
    <w:p w14:paraId="108B77AE" w14:textId="77777777" w:rsidR="00703338" w:rsidRPr="00962295" w:rsidRDefault="00703338" w:rsidP="00962295">
      <w:pPr>
        <w:numPr>
          <w:ilvl w:val="0"/>
          <w:numId w:val="19"/>
        </w:numPr>
        <w:suppressAutoHyphens/>
        <w:autoSpaceDE w:val="0"/>
        <w:spacing w:after="200" w:line="276" w:lineRule="auto"/>
        <w:ind w:left="426" w:hanging="426"/>
        <w:mirrorIndents/>
        <w:jc w:val="both"/>
        <w:rPr>
          <w:rFonts w:eastAsiaTheme="minorEastAsia"/>
          <w:sz w:val="24"/>
          <w:szCs w:val="24"/>
        </w:rPr>
      </w:pPr>
      <w:r w:rsidRPr="00962295">
        <w:rPr>
          <w:rFonts w:eastAsiaTheme="minorEastAsia"/>
          <w:sz w:val="24"/>
          <w:szCs w:val="24"/>
        </w:rPr>
        <w:t>di impegnarsi a documentare puntualmente tutta l’attività svolta</w:t>
      </w:r>
    </w:p>
    <w:p w14:paraId="79FE3195" w14:textId="0A8FDDA8" w:rsidR="006C10F5" w:rsidRPr="00962295" w:rsidRDefault="00703338" w:rsidP="00962295">
      <w:pPr>
        <w:numPr>
          <w:ilvl w:val="0"/>
          <w:numId w:val="19"/>
        </w:numPr>
        <w:suppressAutoHyphens/>
        <w:autoSpaceDE w:val="0"/>
        <w:spacing w:after="200" w:line="276" w:lineRule="auto"/>
        <w:ind w:left="426" w:hanging="426"/>
        <w:mirrorIndents/>
        <w:jc w:val="both"/>
        <w:rPr>
          <w:rFonts w:eastAsiaTheme="minorEastAsia"/>
          <w:sz w:val="24"/>
          <w:szCs w:val="24"/>
        </w:rPr>
      </w:pPr>
      <w:r w:rsidRPr="00962295">
        <w:rPr>
          <w:rFonts w:eastAsiaTheme="minorEastAsia"/>
          <w:sz w:val="24"/>
          <w:szCs w:val="24"/>
        </w:rPr>
        <w:t>di essere disponibile ad adattarsi al calendario definito dal Gruppo Operativo di Piano</w:t>
      </w:r>
    </w:p>
    <w:p w14:paraId="79D0EE04" w14:textId="77777777" w:rsidR="00703338" w:rsidRPr="00962295" w:rsidRDefault="00703338" w:rsidP="00962295">
      <w:pPr>
        <w:numPr>
          <w:ilvl w:val="0"/>
          <w:numId w:val="19"/>
        </w:numPr>
        <w:suppressAutoHyphens/>
        <w:autoSpaceDE w:val="0"/>
        <w:spacing w:after="200" w:line="276" w:lineRule="auto"/>
        <w:ind w:left="426" w:hanging="426"/>
        <w:mirrorIndents/>
        <w:jc w:val="both"/>
        <w:rPr>
          <w:rFonts w:eastAsiaTheme="minorEastAsia"/>
          <w:sz w:val="24"/>
          <w:szCs w:val="24"/>
        </w:rPr>
      </w:pPr>
      <w:r w:rsidRPr="00962295">
        <w:rPr>
          <w:rFonts w:eastAsiaTheme="minorEastAsia"/>
          <w:sz w:val="24"/>
          <w:szCs w:val="24"/>
        </w:rPr>
        <w:t>di non essere in alcuna delle condizioni di incompatibilità con l’incarico previsti dalla norma vigente</w:t>
      </w:r>
    </w:p>
    <w:p w14:paraId="5F480C82" w14:textId="2AFA9C2C" w:rsidR="00703338" w:rsidRDefault="00703338" w:rsidP="00962295">
      <w:pPr>
        <w:numPr>
          <w:ilvl w:val="0"/>
          <w:numId w:val="19"/>
        </w:numPr>
        <w:suppressAutoHyphens/>
        <w:autoSpaceDE w:val="0"/>
        <w:spacing w:after="200" w:line="276" w:lineRule="auto"/>
        <w:ind w:left="426" w:hanging="426"/>
        <w:mirrorIndents/>
        <w:jc w:val="both"/>
        <w:rPr>
          <w:rFonts w:eastAsiaTheme="minorEastAsia"/>
          <w:sz w:val="24"/>
          <w:szCs w:val="24"/>
        </w:rPr>
      </w:pPr>
      <w:r w:rsidRPr="00962295">
        <w:rPr>
          <w:rFonts w:eastAsiaTheme="minorEastAsia"/>
          <w:sz w:val="24"/>
          <w:szCs w:val="24"/>
        </w:rPr>
        <w:t>di avere la competenza informatica l’uso della piattaforma on line “Gestione progetti PNRR”</w:t>
      </w:r>
    </w:p>
    <w:p w14:paraId="6B4605EC" w14:textId="77777777" w:rsidR="00962295" w:rsidRPr="00962295" w:rsidRDefault="00962295" w:rsidP="00962295">
      <w:pPr>
        <w:suppressAutoHyphens/>
        <w:autoSpaceDE w:val="0"/>
        <w:spacing w:after="200" w:line="276" w:lineRule="auto"/>
        <w:ind w:left="426"/>
        <w:mirrorIndents/>
        <w:jc w:val="both"/>
        <w:rPr>
          <w:rFonts w:eastAsiaTheme="minorEastAsia"/>
          <w:sz w:val="14"/>
          <w:szCs w:val="24"/>
        </w:rPr>
      </w:pPr>
    </w:p>
    <w:p w14:paraId="50EBD8A0" w14:textId="27C118F1" w:rsidR="0004033D" w:rsidRPr="00962295" w:rsidRDefault="00703338" w:rsidP="00703338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  <w:r w:rsidRPr="00962295">
        <w:rPr>
          <w:rFonts w:eastAsiaTheme="minorEastAsia"/>
          <w:sz w:val="24"/>
          <w:szCs w:val="24"/>
        </w:rPr>
        <w:t>Data___________________ firma_____________________________________________</w:t>
      </w:r>
    </w:p>
    <w:p w14:paraId="537D6E82" w14:textId="77777777" w:rsidR="00551ED0" w:rsidRPr="00962295" w:rsidRDefault="00551ED0" w:rsidP="00703338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</w:p>
    <w:p w14:paraId="37C5603E" w14:textId="263ED4FB" w:rsidR="00703338" w:rsidRPr="00962295" w:rsidRDefault="00703338" w:rsidP="00703338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  <w:r w:rsidRPr="00962295">
        <w:rPr>
          <w:rFonts w:eastAsiaTheme="minorEastAsia"/>
          <w:sz w:val="24"/>
          <w:szCs w:val="24"/>
        </w:rPr>
        <w:t xml:space="preserve">Si allega alla presente </w:t>
      </w:r>
    </w:p>
    <w:p w14:paraId="2A0A0B42" w14:textId="77777777" w:rsidR="00703338" w:rsidRPr="00962295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962295">
        <w:rPr>
          <w:rFonts w:eastAsiaTheme="minorEastAsia"/>
          <w:sz w:val="24"/>
          <w:szCs w:val="24"/>
        </w:rPr>
        <w:t>Documento di identità in fotocopia</w:t>
      </w:r>
    </w:p>
    <w:p w14:paraId="5E5EA98F" w14:textId="60425739" w:rsidR="00703338" w:rsidRPr="00962295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962295">
        <w:rPr>
          <w:rFonts w:eastAsiaTheme="minorEastAsia"/>
          <w:sz w:val="24"/>
          <w:szCs w:val="24"/>
        </w:rPr>
        <w:t>Allegato B</w:t>
      </w:r>
      <w:r w:rsidR="00962295">
        <w:rPr>
          <w:rFonts w:eastAsiaTheme="minorEastAsia"/>
          <w:sz w:val="24"/>
          <w:szCs w:val="24"/>
        </w:rPr>
        <w:t xml:space="preserve"> e/o C</w:t>
      </w:r>
      <w:r w:rsidRPr="00962295">
        <w:rPr>
          <w:rFonts w:eastAsiaTheme="minorEastAsia"/>
          <w:sz w:val="24"/>
          <w:szCs w:val="24"/>
        </w:rPr>
        <w:t xml:space="preserve"> (griglia di valutazione)</w:t>
      </w:r>
    </w:p>
    <w:p w14:paraId="62E0B429" w14:textId="67CE85D2" w:rsidR="00936FFB" w:rsidRPr="00962295" w:rsidRDefault="00962295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962295">
        <w:rPr>
          <w:rFonts w:eastAsiaTheme="minorEastAsia"/>
          <w:sz w:val="24"/>
          <w:szCs w:val="24"/>
        </w:rPr>
        <w:t xml:space="preserve">Allegato </w:t>
      </w:r>
      <w:r>
        <w:rPr>
          <w:rFonts w:eastAsiaTheme="minorEastAsia"/>
          <w:sz w:val="24"/>
          <w:szCs w:val="24"/>
        </w:rPr>
        <w:t>D</w:t>
      </w:r>
      <w:r w:rsidRPr="0096229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</w:t>
      </w:r>
      <w:r w:rsidR="00936FFB" w:rsidRPr="00962295">
        <w:rPr>
          <w:rFonts w:eastAsiaTheme="minorEastAsia"/>
          <w:sz w:val="24"/>
          <w:szCs w:val="24"/>
        </w:rPr>
        <w:t>dichiarazione assenza di incompatibilità</w:t>
      </w:r>
      <w:r>
        <w:rPr>
          <w:rFonts w:eastAsiaTheme="minorEastAsia"/>
          <w:sz w:val="24"/>
          <w:szCs w:val="24"/>
        </w:rPr>
        <w:t>)</w:t>
      </w:r>
    </w:p>
    <w:p w14:paraId="709BB0D5" w14:textId="01641A44" w:rsidR="00703338" w:rsidRDefault="00703338" w:rsidP="00703338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24"/>
          <w:szCs w:val="24"/>
        </w:rPr>
      </w:pPr>
      <w:r w:rsidRPr="00962295">
        <w:rPr>
          <w:rFonts w:eastAsiaTheme="minorEastAsia"/>
          <w:sz w:val="24"/>
          <w:szCs w:val="24"/>
        </w:rPr>
        <w:t>Curriculum Vitae</w:t>
      </w:r>
    </w:p>
    <w:p w14:paraId="78505C52" w14:textId="77777777" w:rsidR="00962295" w:rsidRPr="00962295" w:rsidRDefault="00962295" w:rsidP="00962295">
      <w:pPr>
        <w:widowControl w:val="0"/>
        <w:tabs>
          <w:tab w:val="left" w:pos="480"/>
        </w:tabs>
        <w:suppressAutoHyphens/>
        <w:autoSpaceDE w:val="0"/>
        <w:spacing w:after="200" w:line="276" w:lineRule="auto"/>
        <w:ind w:left="854"/>
        <w:mirrorIndents/>
        <w:rPr>
          <w:rFonts w:eastAsiaTheme="minorEastAsia"/>
          <w:sz w:val="24"/>
          <w:szCs w:val="24"/>
        </w:rPr>
      </w:pPr>
    </w:p>
    <w:p w14:paraId="1FDBCC13" w14:textId="77777777" w:rsidR="00703338" w:rsidRPr="00962295" w:rsidRDefault="00703338" w:rsidP="00962295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eastAsiaTheme="minorEastAsia"/>
          <w:b/>
          <w:sz w:val="24"/>
          <w:szCs w:val="24"/>
        </w:rPr>
      </w:pPr>
      <w:r w:rsidRPr="00962295">
        <w:rPr>
          <w:rFonts w:eastAsiaTheme="minorEastAsia"/>
          <w:b/>
          <w:sz w:val="24"/>
          <w:szCs w:val="24"/>
        </w:rPr>
        <w:t xml:space="preserve">N.B.: </w:t>
      </w:r>
      <w:r w:rsidRPr="00962295">
        <w:rPr>
          <w:rFonts w:eastAsiaTheme="minorEastAsia"/>
          <w:b/>
          <w:sz w:val="24"/>
          <w:szCs w:val="24"/>
          <w:u w:val="single"/>
        </w:rPr>
        <w:t>La domanda priva degli allegati e non firmati non verrà presa in considerazione</w:t>
      </w:r>
    </w:p>
    <w:p w14:paraId="3CCC567F" w14:textId="3DF2A9C8" w:rsidR="00703338" w:rsidRDefault="00703338" w:rsidP="00703338">
      <w:pPr>
        <w:autoSpaceDE w:val="0"/>
        <w:autoSpaceDN w:val="0"/>
        <w:adjustRightInd w:val="0"/>
        <w:spacing w:after="200"/>
        <w:mirrorIndents/>
        <w:rPr>
          <w:rFonts w:eastAsiaTheme="minorEastAsia"/>
          <w:b/>
          <w:sz w:val="24"/>
          <w:szCs w:val="24"/>
        </w:rPr>
      </w:pPr>
    </w:p>
    <w:p w14:paraId="061F138B" w14:textId="77777777" w:rsidR="00703338" w:rsidRPr="00962295" w:rsidRDefault="00703338" w:rsidP="00703338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24"/>
          <w:szCs w:val="24"/>
        </w:rPr>
      </w:pPr>
      <w:r w:rsidRPr="00962295">
        <w:rPr>
          <w:rFonts w:eastAsiaTheme="minorEastAsia"/>
          <w:b/>
          <w:sz w:val="24"/>
          <w:szCs w:val="24"/>
        </w:rPr>
        <w:t>DICHIARAZIONI AGGIUNTIVE</w:t>
      </w:r>
    </w:p>
    <w:p w14:paraId="4592386B" w14:textId="2354A5A9" w:rsidR="00703338" w:rsidRPr="00962295" w:rsidRDefault="00703338" w:rsidP="00962295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24"/>
        </w:rPr>
      </w:pPr>
      <w:r w:rsidRPr="00962295">
        <w:rPr>
          <w:rFonts w:eastAsiaTheme="minorEastAsia"/>
          <w:b/>
          <w:i/>
          <w:sz w:val="18"/>
          <w:szCs w:val="24"/>
        </w:rPr>
        <w:t>Il/la sottoscritto/a, AI SENSI DEGLI ART. 46 E 47 DEL DPR 28.12.2000 N. 445, CONSAPEVOLE DELLA</w:t>
      </w:r>
      <w:r w:rsidR="00962295">
        <w:rPr>
          <w:rFonts w:eastAsiaTheme="minorEastAsia"/>
          <w:b/>
          <w:i/>
          <w:sz w:val="18"/>
          <w:szCs w:val="24"/>
        </w:rPr>
        <w:t xml:space="preserve"> </w:t>
      </w:r>
      <w:r w:rsidRPr="00962295">
        <w:rPr>
          <w:rFonts w:eastAsiaTheme="minorEastAsia"/>
          <w:b/>
          <w:i/>
          <w:sz w:val="18"/>
          <w:szCs w:val="24"/>
        </w:rPr>
        <w:t>RESPONSABILITA' PENALE CUI PUO’ ANDARE INCONTRO IN CASO DI AFFERMAZIONI MENDACI AI SENSI</w:t>
      </w:r>
      <w:r w:rsidR="00962295">
        <w:rPr>
          <w:rFonts w:eastAsiaTheme="minorEastAsia"/>
          <w:b/>
          <w:i/>
          <w:sz w:val="18"/>
          <w:szCs w:val="24"/>
        </w:rPr>
        <w:t xml:space="preserve"> </w:t>
      </w:r>
      <w:r w:rsidRPr="00962295">
        <w:rPr>
          <w:rFonts w:eastAsiaTheme="minorEastAsia"/>
          <w:b/>
          <w:i/>
          <w:sz w:val="18"/>
          <w:szCs w:val="24"/>
        </w:rPr>
        <w:t>DELL'ART. 76 DEL MEDESIMO DPR 445/2000 DICHIARA DI AVERE LA NECESSARIA CONOSCENZA DELLA</w:t>
      </w:r>
      <w:r w:rsidR="00962295">
        <w:rPr>
          <w:rFonts w:eastAsiaTheme="minorEastAsia"/>
          <w:b/>
          <w:i/>
          <w:sz w:val="18"/>
          <w:szCs w:val="24"/>
        </w:rPr>
        <w:t xml:space="preserve"> </w:t>
      </w:r>
      <w:r w:rsidRPr="00962295">
        <w:rPr>
          <w:rFonts w:eastAsiaTheme="minorEastAsia"/>
          <w:b/>
          <w:i/>
          <w:sz w:val="18"/>
          <w:szCs w:val="24"/>
        </w:rPr>
        <w:t xml:space="preserve">PIATTAFORMA PNRR E DI QUANT’ALTRO OCCORRENTE PER SVOLGERE CON CORRETTEZZA TEMPESTIVITA’ ED EFFICACIA I COMPITI INERENTI </w:t>
      </w:r>
      <w:r w:rsidR="003E6F53" w:rsidRPr="00962295">
        <w:rPr>
          <w:rFonts w:eastAsiaTheme="minorEastAsia"/>
          <w:b/>
          <w:i/>
          <w:sz w:val="18"/>
          <w:szCs w:val="24"/>
        </w:rPr>
        <w:t>AL</w:t>
      </w:r>
      <w:r w:rsidRPr="00962295">
        <w:rPr>
          <w:rFonts w:eastAsiaTheme="minorEastAsia"/>
          <w:b/>
          <w:i/>
          <w:sz w:val="18"/>
          <w:szCs w:val="24"/>
        </w:rPr>
        <w:t>LA FIGURA PROFESSIONALE PER LA QUALE SI PARTECIPA OVVERO DI ACQUISIRLA NEI TEMPI PREVISTI DALL’INCARICO</w:t>
      </w:r>
      <w:r w:rsidR="00962295">
        <w:rPr>
          <w:rFonts w:eastAsiaTheme="minorEastAsia"/>
          <w:b/>
          <w:i/>
          <w:sz w:val="18"/>
          <w:szCs w:val="24"/>
        </w:rPr>
        <w:t>.</w:t>
      </w:r>
    </w:p>
    <w:p w14:paraId="158B2EE0" w14:textId="77777777" w:rsidR="00703338" w:rsidRPr="00962295" w:rsidRDefault="00703338" w:rsidP="00703338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</w:p>
    <w:p w14:paraId="1791FE3A" w14:textId="77777777" w:rsidR="00703338" w:rsidRPr="00962295" w:rsidRDefault="00703338" w:rsidP="00703338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  <w:r w:rsidRPr="00962295">
        <w:rPr>
          <w:rFonts w:eastAsiaTheme="minorEastAsia"/>
          <w:sz w:val="24"/>
          <w:szCs w:val="24"/>
        </w:rPr>
        <w:t>Data___________________ firma____________________________________________</w:t>
      </w:r>
    </w:p>
    <w:p w14:paraId="4F37DBAC" w14:textId="77777777" w:rsidR="00962295" w:rsidRDefault="00962295" w:rsidP="00703338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</w:p>
    <w:p w14:paraId="08FDEE3B" w14:textId="77777777" w:rsidR="00962295" w:rsidRDefault="00962295" w:rsidP="00703338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</w:p>
    <w:p w14:paraId="6AAC111E" w14:textId="58D33E47" w:rsidR="00703338" w:rsidRPr="00962295" w:rsidRDefault="00703338" w:rsidP="00962295">
      <w:pPr>
        <w:autoSpaceDE w:val="0"/>
        <w:spacing w:after="200"/>
        <w:mirrorIndents/>
        <w:jc w:val="both"/>
        <w:rPr>
          <w:rFonts w:eastAsiaTheme="minorEastAsia"/>
          <w:sz w:val="24"/>
          <w:szCs w:val="24"/>
        </w:rPr>
      </w:pPr>
      <w:r w:rsidRPr="00962295">
        <w:rPr>
          <w:rFonts w:eastAsiaTheme="minorEastAsia"/>
          <w:sz w:val="24"/>
          <w:szCs w:val="24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  <w:r w:rsidR="00962295">
        <w:rPr>
          <w:rFonts w:eastAsiaTheme="minorEastAsia"/>
          <w:sz w:val="24"/>
          <w:szCs w:val="24"/>
        </w:rPr>
        <w:t>.</w:t>
      </w:r>
    </w:p>
    <w:p w14:paraId="66198AFB" w14:textId="77777777" w:rsidR="00703338" w:rsidRPr="00962295" w:rsidRDefault="00703338" w:rsidP="00703338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</w:p>
    <w:p w14:paraId="42CD6E8F" w14:textId="720172A6" w:rsidR="00703338" w:rsidRPr="001B1C00" w:rsidRDefault="00703338" w:rsidP="00703338">
      <w:pPr>
        <w:autoSpaceDE w:val="0"/>
        <w:spacing w:after="200"/>
        <w:mirrorIndents/>
        <w:rPr>
          <w:rFonts w:eastAsiaTheme="minorEastAsia"/>
          <w:sz w:val="24"/>
          <w:szCs w:val="24"/>
        </w:rPr>
      </w:pPr>
      <w:r w:rsidRPr="00962295">
        <w:rPr>
          <w:rFonts w:eastAsiaTheme="minorEastAsia"/>
          <w:sz w:val="24"/>
          <w:szCs w:val="24"/>
        </w:rPr>
        <w:t>Data___________________ firma____________________________________________</w:t>
      </w:r>
    </w:p>
    <w:sectPr w:rsidR="00703338" w:rsidRPr="001B1C00" w:rsidSect="00405FFC">
      <w:footerReference w:type="even" r:id="rId11"/>
      <w:footerReference w:type="default" r:id="rId12"/>
      <w:pgSz w:w="11907" w:h="16839" w:code="9"/>
      <w:pgMar w:top="993" w:right="1134" w:bottom="1135" w:left="993" w:header="567" w:footer="1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CA9AF" w14:textId="77777777" w:rsidR="00AE05CB" w:rsidRDefault="00AE05CB">
      <w:r>
        <w:separator/>
      </w:r>
    </w:p>
  </w:endnote>
  <w:endnote w:type="continuationSeparator" w:id="0">
    <w:p w14:paraId="316DE27B" w14:textId="77777777" w:rsidR="00AE05CB" w:rsidRDefault="00AE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E05CB" w:rsidRDefault="00AE05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E05CB" w:rsidRDefault="00AE05CB">
    <w:pPr>
      <w:pStyle w:val="Pidipagina"/>
    </w:pPr>
  </w:p>
  <w:p w14:paraId="055F06A6" w14:textId="77777777" w:rsidR="00AE05CB" w:rsidRDefault="00AE05CB"/>
  <w:p w14:paraId="7982F905" w14:textId="77777777" w:rsidR="00AE05CB" w:rsidRDefault="00AE05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9777" w14:textId="77777777" w:rsidR="00AE05CB" w:rsidRDefault="00AE05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AE05CB" w:rsidRDefault="00AE05CB">
    <w:pPr>
      <w:pStyle w:val="Pidipagina"/>
    </w:pPr>
  </w:p>
  <w:p w14:paraId="17DE312E" w14:textId="77777777" w:rsidR="00AE05CB" w:rsidRDefault="00AE05CB"/>
  <w:p w14:paraId="2BBCCEC0" w14:textId="77777777" w:rsidR="00AE05CB" w:rsidRDefault="00AE05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AD577" w14:textId="77777777" w:rsidR="00AE05CB" w:rsidRDefault="00AE05CB">
      <w:r>
        <w:separator/>
      </w:r>
    </w:p>
  </w:footnote>
  <w:footnote w:type="continuationSeparator" w:id="0">
    <w:p w14:paraId="744B8A10" w14:textId="77777777" w:rsidR="00AE05CB" w:rsidRDefault="00AE0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42554"/>
    <w:multiLevelType w:val="hybridMultilevel"/>
    <w:tmpl w:val="66EAAC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0E29E7"/>
    <w:multiLevelType w:val="hybridMultilevel"/>
    <w:tmpl w:val="74F2D55A"/>
    <w:lvl w:ilvl="0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F1312"/>
    <w:multiLevelType w:val="hybridMultilevel"/>
    <w:tmpl w:val="D01EB716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3" w15:restartNumberingAfterBreak="0">
    <w:nsid w:val="2C521038"/>
    <w:multiLevelType w:val="hybridMultilevel"/>
    <w:tmpl w:val="D908B73E"/>
    <w:lvl w:ilvl="0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0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CBB7FCA"/>
    <w:multiLevelType w:val="hybridMultilevel"/>
    <w:tmpl w:val="DA4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96C8E"/>
    <w:multiLevelType w:val="hybridMultilevel"/>
    <w:tmpl w:val="65D8643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1"/>
  </w:num>
  <w:num w:numId="8">
    <w:abstractNumId w:val="29"/>
  </w:num>
  <w:num w:numId="9">
    <w:abstractNumId w:val="14"/>
  </w:num>
  <w:num w:numId="10">
    <w:abstractNumId w:val="40"/>
  </w:num>
  <w:num w:numId="11">
    <w:abstractNumId w:val="27"/>
  </w:num>
  <w:num w:numId="12">
    <w:abstractNumId w:val="7"/>
  </w:num>
  <w:num w:numId="13">
    <w:abstractNumId w:val="8"/>
  </w:num>
  <w:num w:numId="14">
    <w:abstractNumId w:val="5"/>
  </w:num>
  <w:num w:numId="15">
    <w:abstractNumId w:val="20"/>
  </w:num>
  <w:num w:numId="16">
    <w:abstractNumId w:val="37"/>
  </w:num>
  <w:num w:numId="17">
    <w:abstractNumId w:val="9"/>
  </w:num>
  <w:num w:numId="18">
    <w:abstractNumId w:val="28"/>
  </w:num>
  <w:num w:numId="19">
    <w:abstractNumId w:val="3"/>
  </w:num>
  <w:num w:numId="20">
    <w:abstractNumId w:val="4"/>
  </w:num>
  <w:num w:numId="21">
    <w:abstractNumId w:val="16"/>
  </w:num>
  <w:num w:numId="22">
    <w:abstractNumId w:val="18"/>
  </w:num>
  <w:num w:numId="23">
    <w:abstractNumId w:val="21"/>
  </w:num>
  <w:num w:numId="24">
    <w:abstractNumId w:val="32"/>
  </w:num>
  <w:num w:numId="25">
    <w:abstractNumId w:val="12"/>
  </w:num>
  <w:num w:numId="26">
    <w:abstractNumId w:val="33"/>
  </w:num>
  <w:num w:numId="27">
    <w:abstractNumId w:val="22"/>
  </w:num>
  <w:num w:numId="28">
    <w:abstractNumId w:val="31"/>
  </w:num>
  <w:num w:numId="29">
    <w:abstractNumId w:val="34"/>
  </w:num>
  <w:num w:numId="30">
    <w:abstractNumId w:val="3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8"/>
  </w:num>
  <w:num w:numId="34">
    <w:abstractNumId w:val="35"/>
  </w:num>
  <w:num w:numId="35">
    <w:abstractNumId w:val="26"/>
  </w:num>
  <w:num w:numId="36">
    <w:abstractNumId w:val="25"/>
  </w:num>
  <w:num w:numId="37">
    <w:abstractNumId w:val="17"/>
  </w:num>
  <w:num w:numId="38">
    <w:abstractNumId w:val="19"/>
  </w:num>
  <w:num w:numId="39">
    <w:abstractNumId w:val="13"/>
  </w:num>
  <w:num w:numId="40">
    <w:abstractNumId w:val="39"/>
  </w:num>
  <w:num w:numId="41">
    <w:abstractNumId w:val="2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777D"/>
    <w:rsid w:val="0003018C"/>
    <w:rsid w:val="000309DF"/>
    <w:rsid w:val="00031FEB"/>
    <w:rsid w:val="000371CE"/>
    <w:rsid w:val="0004033D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07BB"/>
    <w:rsid w:val="00072224"/>
    <w:rsid w:val="000736AB"/>
    <w:rsid w:val="00074CDD"/>
    <w:rsid w:val="0007706B"/>
    <w:rsid w:val="0008242F"/>
    <w:rsid w:val="00087094"/>
    <w:rsid w:val="00093B8A"/>
    <w:rsid w:val="00095FAC"/>
    <w:rsid w:val="000A19BA"/>
    <w:rsid w:val="000A2C09"/>
    <w:rsid w:val="000A74CB"/>
    <w:rsid w:val="000B0C7A"/>
    <w:rsid w:val="000B12C5"/>
    <w:rsid w:val="000B3D0D"/>
    <w:rsid w:val="000B480F"/>
    <w:rsid w:val="000B6C44"/>
    <w:rsid w:val="000B7E48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1CEA"/>
    <w:rsid w:val="0012335E"/>
    <w:rsid w:val="00123BC3"/>
    <w:rsid w:val="001260DF"/>
    <w:rsid w:val="00131078"/>
    <w:rsid w:val="00132AB2"/>
    <w:rsid w:val="00132B57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4F0E"/>
    <w:rsid w:val="00157BF6"/>
    <w:rsid w:val="00160EA8"/>
    <w:rsid w:val="001622AF"/>
    <w:rsid w:val="0016323E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0A23"/>
    <w:rsid w:val="001A23E7"/>
    <w:rsid w:val="001A5909"/>
    <w:rsid w:val="001A6378"/>
    <w:rsid w:val="001B0497"/>
    <w:rsid w:val="001B1257"/>
    <w:rsid w:val="001B1415"/>
    <w:rsid w:val="001B1C00"/>
    <w:rsid w:val="001B484F"/>
    <w:rsid w:val="001B4DE5"/>
    <w:rsid w:val="001B7378"/>
    <w:rsid w:val="001C0302"/>
    <w:rsid w:val="001C3E45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25CA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117F"/>
    <w:rsid w:val="00281606"/>
    <w:rsid w:val="00282A21"/>
    <w:rsid w:val="00283797"/>
    <w:rsid w:val="002860BF"/>
    <w:rsid w:val="002863D9"/>
    <w:rsid w:val="00286C40"/>
    <w:rsid w:val="0029126B"/>
    <w:rsid w:val="0029332E"/>
    <w:rsid w:val="002943C2"/>
    <w:rsid w:val="00297481"/>
    <w:rsid w:val="002A014D"/>
    <w:rsid w:val="002A07A7"/>
    <w:rsid w:val="002A6748"/>
    <w:rsid w:val="002B0440"/>
    <w:rsid w:val="002B206B"/>
    <w:rsid w:val="002B3171"/>
    <w:rsid w:val="002B684C"/>
    <w:rsid w:val="002C1C92"/>
    <w:rsid w:val="002C1E86"/>
    <w:rsid w:val="002D115B"/>
    <w:rsid w:val="002D32F8"/>
    <w:rsid w:val="002D3EC6"/>
    <w:rsid w:val="002D472B"/>
    <w:rsid w:val="002D473A"/>
    <w:rsid w:val="002D5052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01F6"/>
    <w:rsid w:val="003204FE"/>
    <w:rsid w:val="00324846"/>
    <w:rsid w:val="00327975"/>
    <w:rsid w:val="003307A6"/>
    <w:rsid w:val="00336F0F"/>
    <w:rsid w:val="00336F32"/>
    <w:rsid w:val="00344731"/>
    <w:rsid w:val="0034552C"/>
    <w:rsid w:val="003469AB"/>
    <w:rsid w:val="00347262"/>
    <w:rsid w:val="00351652"/>
    <w:rsid w:val="00351867"/>
    <w:rsid w:val="00351AB5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0A14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5C47"/>
    <w:rsid w:val="003E6F53"/>
    <w:rsid w:val="003F2D21"/>
    <w:rsid w:val="003F5439"/>
    <w:rsid w:val="00405FFC"/>
    <w:rsid w:val="004076E9"/>
    <w:rsid w:val="00414813"/>
    <w:rsid w:val="00416DC1"/>
    <w:rsid w:val="00430C48"/>
    <w:rsid w:val="00433CB5"/>
    <w:rsid w:val="00435251"/>
    <w:rsid w:val="00435CFB"/>
    <w:rsid w:val="0044224C"/>
    <w:rsid w:val="00443639"/>
    <w:rsid w:val="00446355"/>
    <w:rsid w:val="0044774A"/>
    <w:rsid w:val="00447859"/>
    <w:rsid w:val="00454712"/>
    <w:rsid w:val="004563DD"/>
    <w:rsid w:val="00462440"/>
    <w:rsid w:val="004652D3"/>
    <w:rsid w:val="004657B2"/>
    <w:rsid w:val="004722C2"/>
    <w:rsid w:val="00473A05"/>
    <w:rsid w:val="00480BDE"/>
    <w:rsid w:val="00484CE2"/>
    <w:rsid w:val="00485D17"/>
    <w:rsid w:val="004914CB"/>
    <w:rsid w:val="00497369"/>
    <w:rsid w:val="004A1199"/>
    <w:rsid w:val="004A5D71"/>
    <w:rsid w:val="004A786E"/>
    <w:rsid w:val="004B09C3"/>
    <w:rsid w:val="004B5569"/>
    <w:rsid w:val="004B62EF"/>
    <w:rsid w:val="004C01A7"/>
    <w:rsid w:val="004C628C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32A8"/>
    <w:rsid w:val="00525018"/>
    <w:rsid w:val="00526196"/>
    <w:rsid w:val="005263CD"/>
    <w:rsid w:val="0052773A"/>
    <w:rsid w:val="00527AAD"/>
    <w:rsid w:val="00535EF8"/>
    <w:rsid w:val="005420D2"/>
    <w:rsid w:val="00543DF4"/>
    <w:rsid w:val="00547C3A"/>
    <w:rsid w:val="00551462"/>
    <w:rsid w:val="00551ED0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4195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678D"/>
    <w:rsid w:val="005E721D"/>
    <w:rsid w:val="005F5051"/>
    <w:rsid w:val="005F72D5"/>
    <w:rsid w:val="006008A3"/>
    <w:rsid w:val="00601F99"/>
    <w:rsid w:val="006035AA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26B3D"/>
    <w:rsid w:val="00632BF9"/>
    <w:rsid w:val="00632F5C"/>
    <w:rsid w:val="00635CBB"/>
    <w:rsid w:val="00636655"/>
    <w:rsid w:val="006378DA"/>
    <w:rsid w:val="00637EE7"/>
    <w:rsid w:val="00642F67"/>
    <w:rsid w:val="00647912"/>
    <w:rsid w:val="006504E2"/>
    <w:rsid w:val="0065050C"/>
    <w:rsid w:val="0065467C"/>
    <w:rsid w:val="00660340"/>
    <w:rsid w:val="0066271B"/>
    <w:rsid w:val="00663BD8"/>
    <w:rsid w:val="006648CD"/>
    <w:rsid w:val="006668E7"/>
    <w:rsid w:val="00672854"/>
    <w:rsid w:val="0067471F"/>
    <w:rsid w:val="00674BB2"/>
    <w:rsid w:val="006759A4"/>
    <w:rsid w:val="006761FD"/>
    <w:rsid w:val="0067699A"/>
    <w:rsid w:val="0068062A"/>
    <w:rsid w:val="00683118"/>
    <w:rsid w:val="00683C2E"/>
    <w:rsid w:val="00691032"/>
    <w:rsid w:val="00692070"/>
    <w:rsid w:val="00692741"/>
    <w:rsid w:val="006A149B"/>
    <w:rsid w:val="006A5CE3"/>
    <w:rsid w:val="006A73FD"/>
    <w:rsid w:val="006B0653"/>
    <w:rsid w:val="006B162F"/>
    <w:rsid w:val="006B2F2A"/>
    <w:rsid w:val="006B7D8C"/>
    <w:rsid w:val="006B7FC2"/>
    <w:rsid w:val="006C0DCD"/>
    <w:rsid w:val="006C10F5"/>
    <w:rsid w:val="006C1D43"/>
    <w:rsid w:val="006C1E40"/>
    <w:rsid w:val="006C2697"/>
    <w:rsid w:val="006C761E"/>
    <w:rsid w:val="006D04D6"/>
    <w:rsid w:val="006D415B"/>
    <w:rsid w:val="006D4AC3"/>
    <w:rsid w:val="006E0673"/>
    <w:rsid w:val="006E2EFA"/>
    <w:rsid w:val="006E33D9"/>
    <w:rsid w:val="006E4E92"/>
    <w:rsid w:val="006F05B1"/>
    <w:rsid w:val="007018B7"/>
    <w:rsid w:val="00703338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655A"/>
    <w:rsid w:val="00747847"/>
    <w:rsid w:val="00750EBA"/>
    <w:rsid w:val="0076314A"/>
    <w:rsid w:val="0076508D"/>
    <w:rsid w:val="00766B45"/>
    <w:rsid w:val="007676DE"/>
    <w:rsid w:val="00770331"/>
    <w:rsid w:val="00772936"/>
    <w:rsid w:val="00774239"/>
    <w:rsid w:val="00775397"/>
    <w:rsid w:val="0077662D"/>
    <w:rsid w:val="00776FCB"/>
    <w:rsid w:val="00777992"/>
    <w:rsid w:val="0079013C"/>
    <w:rsid w:val="007927F5"/>
    <w:rsid w:val="0079402C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4094"/>
    <w:rsid w:val="007E6F99"/>
    <w:rsid w:val="007F17F0"/>
    <w:rsid w:val="007F24B6"/>
    <w:rsid w:val="007F5DF0"/>
    <w:rsid w:val="007F6DF6"/>
    <w:rsid w:val="00801BA6"/>
    <w:rsid w:val="0080211C"/>
    <w:rsid w:val="008022B1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4CC8"/>
    <w:rsid w:val="00894D01"/>
    <w:rsid w:val="0089586C"/>
    <w:rsid w:val="008976D9"/>
    <w:rsid w:val="00897BDF"/>
    <w:rsid w:val="008A1E97"/>
    <w:rsid w:val="008A25A6"/>
    <w:rsid w:val="008B1FC8"/>
    <w:rsid w:val="008B37FD"/>
    <w:rsid w:val="008B55EE"/>
    <w:rsid w:val="008B5935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5FD5"/>
    <w:rsid w:val="00906BD1"/>
    <w:rsid w:val="009105E1"/>
    <w:rsid w:val="0091078D"/>
    <w:rsid w:val="00923596"/>
    <w:rsid w:val="009246DD"/>
    <w:rsid w:val="0093431C"/>
    <w:rsid w:val="00936FFB"/>
    <w:rsid w:val="00940667"/>
    <w:rsid w:val="00941128"/>
    <w:rsid w:val="00942D93"/>
    <w:rsid w:val="009454DE"/>
    <w:rsid w:val="0094670C"/>
    <w:rsid w:val="00947939"/>
    <w:rsid w:val="00955B20"/>
    <w:rsid w:val="00956EC5"/>
    <w:rsid w:val="0096229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07AF"/>
    <w:rsid w:val="009B2F7D"/>
    <w:rsid w:val="009B31B2"/>
    <w:rsid w:val="009B3956"/>
    <w:rsid w:val="009C341C"/>
    <w:rsid w:val="009C54FA"/>
    <w:rsid w:val="009C723F"/>
    <w:rsid w:val="009D0487"/>
    <w:rsid w:val="009D102B"/>
    <w:rsid w:val="009D13AE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08D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05CB"/>
    <w:rsid w:val="00AE366E"/>
    <w:rsid w:val="00AE6A54"/>
    <w:rsid w:val="00AF52DE"/>
    <w:rsid w:val="00AF609D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430C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2F62"/>
    <w:rsid w:val="00BA532D"/>
    <w:rsid w:val="00BA6212"/>
    <w:rsid w:val="00BA6627"/>
    <w:rsid w:val="00BB0CD6"/>
    <w:rsid w:val="00BB1BF6"/>
    <w:rsid w:val="00BB2130"/>
    <w:rsid w:val="00BB38A7"/>
    <w:rsid w:val="00BB6BE2"/>
    <w:rsid w:val="00BD0C93"/>
    <w:rsid w:val="00BD5445"/>
    <w:rsid w:val="00BE038A"/>
    <w:rsid w:val="00BE239E"/>
    <w:rsid w:val="00BE3423"/>
    <w:rsid w:val="00BE52DF"/>
    <w:rsid w:val="00BE6544"/>
    <w:rsid w:val="00BE6934"/>
    <w:rsid w:val="00BF44F4"/>
    <w:rsid w:val="00BF4919"/>
    <w:rsid w:val="00BF4A50"/>
    <w:rsid w:val="00C01F45"/>
    <w:rsid w:val="00C023DC"/>
    <w:rsid w:val="00C02BED"/>
    <w:rsid w:val="00C05548"/>
    <w:rsid w:val="00C0754E"/>
    <w:rsid w:val="00C07B27"/>
    <w:rsid w:val="00C07DDD"/>
    <w:rsid w:val="00C20594"/>
    <w:rsid w:val="00C225A8"/>
    <w:rsid w:val="00C231BE"/>
    <w:rsid w:val="00C243CD"/>
    <w:rsid w:val="00C24770"/>
    <w:rsid w:val="00C302D2"/>
    <w:rsid w:val="00C33D57"/>
    <w:rsid w:val="00C3593E"/>
    <w:rsid w:val="00C3692A"/>
    <w:rsid w:val="00C410EF"/>
    <w:rsid w:val="00C46532"/>
    <w:rsid w:val="00C47403"/>
    <w:rsid w:val="00C5300F"/>
    <w:rsid w:val="00C53E2D"/>
    <w:rsid w:val="00C55105"/>
    <w:rsid w:val="00C55600"/>
    <w:rsid w:val="00C56550"/>
    <w:rsid w:val="00C572D7"/>
    <w:rsid w:val="00C61D88"/>
    <w:rsid w:val="00C67F4B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76B"/>
    <w:rsid w:val="00D322F7"/>
    <w:rsid w:val="00D3615C"/>
    <w:rsid w:val="00D4191E"/>
    <w:rsid w:val="00D5077F"/>
    <w:rsid w:val="00D50E74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320D"/>
    <w:rsid w:val="00DA7448"/>
    <w:rsid w:val="00DA7978"/>
    <w:rsid w:val="00DA7EDD"/>
    <w:rsid w:val="00DB215F"/>
    <w:rsid w:val="00DB71F1"/>
    <w:rsid w:val="00DC04A3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26D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7723D"/>
    <w:rsid w:val="00E872D0"/>
    <w:rsid w:val="00E97626"/>
    <w:rsid w:val="00EA0230"/>
    <w:rsid w:val="00EA28E1"/>
    <w:rsid w:val="00EA2DCA"/>
    <w:rsid w:val="00EA358E"/>
    <w:rsid w:val="00EA39BB"/>
    <w:rsid w:val="00EA50F6"/>
    <w:rsid w:val="00EA6467"/>
    <w:rsid w:val="00EB0B8B"/>
    <w:rsid w:val="00EB2A39"/>
    <w:rsid w:val="00EC147E"/>
    <w:rsid w:val="00EC166B"/>
    <w:rsid w:val="00EC303F"/>
    <w:rsid w:val="00EC3183"/>
    <w:rsid w:val="00ED03F7"/>
    <w:rsid w:val="00ED1016"/>
    <w:rsid w:val="00ED5317"/>
    <w:rsid w:val="00ED645F"/>
    <w:rsid w:val="00ED65F7"/>
    <w:rsid w:val="00EE2CF3"/>
    <w:rsid w:val="00EE7CBC"/>
    <w:rsid w:val="00EF30AB"/>
    <w:rsid w:val="00EF617D"/>
    <w:rsid w:val="00F04C4F"/>
    <w:rsid w:val="00F05749"/>
    <w:rsid w:val="00F07F9B"/>
    <w:rsid w:val="00F1433A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B70"/>
    <w:rsid w:val="00F55BE0"/>
    <w:rsid w:val="00F645F8"/>
    <w:rsid w:val="00F67F6E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5BF1"/>
    <w:rsid w:val="00FC70BB"/>
    <w:rsid w:val="00FC7FCD"/>
    <w:rsid w:val="00FD1A21"/>
    <w:rsid w:val="00FD22B9"/>
    <w:rsid w:val="00FD4C5B"/>
    <w:rsid w:val="00FD6CF1"/>
    <w:rsid w:val="00FD75B5"/>
    <w:rsid w:val="00FE017F"/>
    <w:rsid w:val="00FE1FB6"/>
    <w:rsid w:val="00FE38E9"/>
    <w:rsid w:val="00FE3B14"/>
    <w:rsid w:val="00FE4D05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E4094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90A14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4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531D2-F403-45ED-87B7-5B3F4B9B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830</Words>
  <Characters>6153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Francesco Merlino</cp:lastModifiedBy>
  <cp:revision>8</cp:revision>
  <cp:lastPrinted>2020-02-24T13:03:00Z</cp:lastPrinted>
  <dcterms:created xsi:type="dcterms:W3CDTF">2024-02-23T14:31:00Z</dcterms:created>
  <dcterms:modified xsi:type="dcterms:W3CDTF">2024-02-23T16:17:00Z</dcterms:modified>
</cp:coreProperties>
</file>